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C23F" w14:textId="79E7EEDB" w:rsidR="00592B2C" w:rsidRPr="00F120C8" w:rsidRDefault="00926A07" w:rsidP="00B10DD5">
      <w:pPr>
        <w:widowControl w:val="0"/>
        <w:tabs>
          <w:tab w:val="left" w:pos="709"/>
          <w:tab w:val="left" w:pos="851"/>
        </w:tabs>
        <w:autoSpaceDE w:val="0"/>
        <w:autoSpaceDN w:val="0"/>
        <w:adjustRightInd w:val="0"/>
        <w:ind w:firstLine="567"/>
        <w:jc w:val="center"/>
        <w:outlineLvl w:val="0"/>
        <w:rPr>
          <w:b/>
          <w:bCs/>
        </w:rPr>
      </w:pPr>
      <w:bookmarkStart w:id="0" w:name="_GoBack"/>
      <w:bookmarkEnd w:id="0"/>
      <w:r>
        <w:rPr>
          <w:b/>
          <w:bCs/>
        </w:rPr>
        <w:t xml:space="preserve">Проект </w:t>
      </w:r>
      <w:r w:rsidR="00592B2C" w:rsidRPr="00F120C8">
        <w:rPr>
          <w:b/>
          <w:bCs/>
        </w:rPr>
        <w:t>Д</w:t>
      </w:r>
      <w:r w:rsidR="00D769B6" w:rsidRPr="00F120C8">
        <w:rPr>
          <w:b/>
          <w:bCs/>
        </w:rPr>
        <w:t>оговор</w:t>
      </w:r>
      <w:r>
        <w:rPr>
          <w:b/>
          <w:bCs/>
        </w:rPr>
        <w:t>а</w:t>
      </w:r>
      <w:r w:rsidR="00D769B6" w:rsidRPr="00F120C8">
        <w:rPr>
          <w:b/>
          <w:bCs/>
        </w:rPr>
        <w:t xml:space="preserve"> подряда</w:t>
      </w:r>
      <w:r w:rsidR="00592B2C" w:rsidRPr="00F120C8">
        <w:rPr>
          <w:b/>
          <w:bCs/>
        </w:rPr>
        <w:t xml:space="preserve"> №</w:t>
      </w:r>
      <w:r w:rsidR="00663E1E" w:rsidRPr="00F120C8">
        <w:rPr>
          <w:b/>
          <w:bCs/>
        </w:rPr>
        <w:t xml:space="preserve"> </w:t>
      </w:r>
      <w:r w:rsidR="00211E45" w:rsidRPr="00F120C8">
        <w:rPr>
          <w:b/>
          <w:bCs/>
        </w:rPr>
        <w:t>_______________</w:t>
      </w:r>
    </w:p>
    <w:p w14:paraId="0D5BAE40" w14:textId="77777777" w:rsidR="00E93D1D" w:rsidRPr="00F120C8" w:rsidRDefault="00E93D1D" w:rsidP="00D06462">
      <w:pPr>
        <w:widowControl w:val="0"/>
        <w:autoSpaceDE w:val="0"/>
        <w:autoSpaceDN w:val="0"/>
        <w:adjustRightInd w:val="0"/>
        <w:ind w:firstLine="567"/>
      </w:pPr>
    </w:p>
    <w:p w14:paraId="274328ED" w14:textId="047797A2" w:rsidR="00D678FC" w:rsidRDefault="00D678FC" w:rsidP="00D678FC">
      <w:pPr>
        <w:widowControl w:val="0"/>
        <w:autoSpaceDE w:val="0"/>
        <w:autoSpaceDN w:val="0"/>
        <w:adjustRightInd w:val="0"/>
        <w:ind w:right="-92"/>
      </w:pPr>
      <w:r w:rsidRPr="00F120C8">
        <w:t>« ____» __________ 201</w:t>
      </w:r>
      <w:r>
        <w:t>6</w:t>
      </w:r>
      <w:r w:rsidRPr="00F120C8">
        <w:t xml:space="preserve"> г.</w:t>
      </w:r>
      <w:r w:rsidRPr="00F120C8">
        <w:tab/>
      </w:r>
      <w:r w:rsidRPr="00F120C8">
        <w:tab/>
      </w:r>
      <w:r w:rsidRPr="00F120C8">
        <w:tab/>
      </w:r>
      <w:r w:rsidRPr="00F120C8">
        <w:tab/>
      </w:r>
      <w:r>
        <w:tab/>
      </w:r>
      <w:r>
        <w:tab/>
      </w:r>
      <w:r>
        <w:tab/>
        <w:t xml:space="preserve">               </w:t>
      </w:r>
      <w:r w:rsidRPr="00F120C8">
        <w:t>г. Корол</w:t>
      </w:r>
      <w:r w:rsidR="00973761">
        <w:t>ё</w:t>
      </w:r>
      <w:r w:rsidRPr="00F120C8">
        <w:t>в</w:t>
      </w:r>
      <w:r>
        <w:t xml:space="preserve"> Московская область</w:t>
      </w:r>
    </w:p>
    <w:p w14:paraId="5685CFD5" w14:textId="77777777" w:rsidR="00D678FC" w:rsidRPr="00F120C8" w:rsidRDefault="00D678FC" w:rsidP="00D678FC">
      <w:pPr>
        <w:widowControl w:val="0"/>
        <w:autoSpaceDE w:val="0"/>
        <w:autoSpaceDN w:val="0"/>
        <w:adjustRightInd w:val="0"/>
        <w:ind w:right="-92"/>
      </w:pPr>
    </w:p>
    <w:p w14:paraId="66830002" w14:textId="1B3BF833" w:rsidR="00D678FC" w:rsidRDefault="00D678FC" w:rsidP="00D678FC">
      <w:pPr>
        <w:widowControl w:val="0"/>
        <w:autoSpaceDE w:val="0"/>
        <w:autoSpaceDN w:val="0"/>
        <w:adjustRightInd w:val="0"/>
        <w:ind w:firstLine="567"/>
        <w:jc w:val="both"/>
      </w:pPr>
      <w:r w:rsidRPr="00F120C8">
        <w:rPr>
          <w:b/>
        </w:rPr>
        <w:t>Акционерное общество «</w:t>
      </w:r>
      <w:proofErr w:type="gramStart"/>
      <w:r w:rsidR="000C2B00">
        <w:rPr>
          <w:b/>
        </w:rPr>
        <w:t>МСК</w:t>
      </w:r>
      <w:proofErr w:type="gramEnd"/>
      <w:r w:rsidR="000C2B00">
        <w:rPr>
          <w:b/>
        </w:rPr>
        <w:t xml:space="preserve"> Энергосеть</w:t>
      </w:r>
      <w:r w:rsidRPr="00F120C8">
        <w:rPr>
          <w:b/>
        </w:rPr>
        <w:t>»</w:t>
      </w:r>
      <w:r w:rsidRPr="00F120C8">
        <w:t xml:space="preserve">, именуемое в дальнейшем </w:t>
      </w:r>
      <w:r w:rsidRPr="00F120C8">
        <w:rPr>
          <w:b/>
        </w:rPr>
        <w:t>«Заказчик»,</w:t>
      </w:r>
      <w:r w:rsidRPr="00F120C8">
        <w:t xml:space="preserve"> в лице генерального директора </w:t>
      </w:r>
      <w:r w:rsidR="00A76658">
        <w:rPr>
          <w:b/>
        </w:rPr>
        <w:t>Борисенкова</w:t>
      </w:r>
      <w:r w:rsidRPr="00F120C8">
        <w:rPr>
          <w:b/>
        </w:rPr>
        <w:t xml:space="preserve"> </w:t>
      </w:r>
      <w:r w:rsidR="00A76658">
        <w:rPr>
          <w:b/>
        </w:rPr>
        <w:t>Вячеслава</w:t>
      </w:r>
      <w:r w:rsidRPr="00F120C8">
        <w:rPr>
          <w:b/>
        </w:rPr>
        <w:t xml:space="preserve"> </w:t>
      </w:r>
      <w:r w:rsidR="00A76658">
        <w:rPr>
          <w:b/>
        </w:rPr>
        <w:t>Александровича</w:t>
      </w:r>
      <w:r w:rsidRPr="00F120C8">
        <w:t xml:space="preserve">, действующего на основании </w:t>
      </w:r>
      <w:r w:rsidRPr="00F120C8">
        <w:rPr>
          <w:b/>
        </w:rPr>
        <w:t>Устава</w:t>
      </w:r>
      <w:r w:rsidRPr="00F120C8">
        <w:t xml:space="preserve">, с одной стороны, и___________________________________, именуемое в дальнейшем </w:t>
      </w:r>
      <w:r w:rsidRPr="00F120C8">
        <w:rPr>
          <w:b/>
        </w:rPr>
        <w:t>«Подрядчик»</w:t>
      </w:r>
      <w:r w:rsidRPr="00F120C8">
        <w:t xml:space="preserve">, в лице __________________________, действующего на основании _____________________, с другой стороны, в дальнейшем именуемые </w:t>
      </w:r>
      <w:r w:rsidRPr="00F120C8">
        <w:rPr>
          <w:b/>
        </w:rPr>
        <w:t>«Стороны»</w:t>
      </w:r>
      <w:r w:rsidRPr="00F120C8">
        <w:t xml:space="preserve">, в соответствии с Протоколом заседания закупочной комиссии № </w:t>
      </w:r>
      <w:r w:rsidRPr="00F120C8">
        <w:rPr>
          <w:u w:val="single"/>
        </w:rPr>
        <w:t xml:space="preserve">   </w:t>
      </w:r>
      <w:r w:rsidRPr="00F120C8">
        <w:rPr>
          <w:u w:val="single"/>
        </w:rPr>
        <w:tab/>
      </w:r>
      <w:r w:rsidRPr="00F120C8">
        <w:t>от</w:t>
      </w:r>
      <w:r w:rsidRPr="00F120C8">
        <w:rPr>
          <w:u w:val="single"/>
        </w:rPr>
        <w:tab/>
        <w:t xml:space="preserve">            </w:t>
      </w:r>
      <w:r w:rsidRPr="00F120C8">
        <w:t>,(закупка №________________) заключили настоящий договор подряда, в дальнейшем «Договор», о нижеследующем:</w:t>
      </w:r>
    </w:p>
    <w:p w14:paraId="4AA44091" w14:textId="77777777" w:rsidR="00D678FC" w:rsidRPr="00F120C8" w:rsidRDefault="00D678FC" w:rsidP="00D678FC">
      <w:pPr>
        <w:widowControl w:val="0"/>
        <w:autoSpaceDE w:val="0"/>
        <w:autoSpaceDN w:val="0"/>
        <w:adjustRightInd w:val="0"/>
        <w:ind w:firstLine="567"/>
        <w:jc w:val="both"/>
      </w:pPr>
    </w:p>
    <w:p w14:paraId="1A4DCD79" w14:textId="77777777" w:rsidR="00D678FC" w:rsidRPr="00F120C8" w:rsidRDefault="00D678FC" w:rsidP="00D678FC">
      <w:pPr>
        <w:pStyle w:val="af0"/>
        <w:widowControl w:val="0"/>
        <w:numPr>
          <w:ilvl w:val="0"/>
          <w:numId w:val="14"/>
        </w:numPr>
        <w:autoSpaceDE w:val="0"/>
        <w:autoSpaceDN w:val="0"/>
        <w:adjustRightInd w:val="0"/>
        <w:ind w:left="0" w:firstLine="0"/>
        <w:jc w:val="center"/>
        <w:outlineLvl w:val="0"/>
        <w:rPr>
          <w:b/>
        </w:rPr>
      </w:pPr>
      <w:r w:rsidRPr="00F120C8">
        <w:rPr>
          <w:b/>
        </w:rPr>
        <w:t>Предмет Договора.</w:t>
      </w:r>
    </w:p>
    <w:p w14:paraId="35D069C8" w14:textId="77777777" w:rsidR="00D678FC" w:rsidRPr="00F120C8" w:rsidRDefault="00D678FC" w:rsidP="00D678FC">
      <w:pPr>
        <w:widowControl w:val="0"/>
        <w:autoSpaceDE w:val="0"/>
        <w:autoSpaceDN w:val="0"/>
        <w:adjustRightInd w:val="0"/>
        <w:ind w:firstLine="567"/>
        <w:jc w:val="both"/>
      </w:pPr>
    </w:p>
    <w:p w14:paraId="7EC4671C" w14:textId="3D1403D0" w:rsidR="00FB2474" w:rsidRPr="00FB2474" w:rsidRDefault="00D678FC" w:rsidP="00FB2474">
      <w:pPr>
        <w:pStyle w:val="af0"/>
        <w:widowControl w:val="0"/>
        <w:numPr>
          <w:ilvl w:val="1"/>
          <w:numId w:val="14"/>
        </w:numPr>
        <w:tabs>
          <w:tab w:val="left" w:pos="993"/>
        </w:tabs>
        <w:autoSpaceDE w:val="0"/>
        <w:autoSpaceDN w:val="0"/>
        <w:adjustRightInd w:val="0"/>
        <w:jc w:val="both"/>
      </w:pPr>
      <w:r w:rsidRPr="00F120C8">
        <w:t xml:space="preserve">Заказчик поручает, а Подрядчик принимает на себя обязательства </w:t>
      </w:r>
      <w:proofErr w:type="gramStart"/>
      <w:r w:rsidRPr="00F120C8">
        <w:t>по</w:t>
      </w:r>
      <w:proofErr w:type="gramEnd"/>
      <w:r w:rsidRPr="00F120C8">
        <w:t xml:space="preserve"> </w:t>
      </w:r>
      <w:r w:rsidR="005119C5">
        <w:t>_________________</w:t>
      </w:r>
    </w:p>
    <w:p w14:paraId="3FA61201" w14:textId="58CBAE8E" w:rsidR="00D678FC" w:rsidRPr="00F120C8" w:rsidRDefault="00D678FC" w:rsidP="00FB2474">
      <w:pPr>
        <w:pStyle w:val="af0"/>
        <w:widowControl w:val="0"/>
        <w:numPr>
          <w:ilvl w:val="1"/>
          <w:numId w:val="14"/>
        </w:numPr>
        <w:tabs>
          <w:tab w:val="left" w:pos="993"/>
        </w:tabs>
        <w:autoSpaceDE w:val="0"/>
        <w:autoSpaceDN w:val="0"/>
        <w:adjustRightInd w:val="0"/>
        <w:jc w:val="both"/>
      </w:pPr>
      <w:r w:rsidRPr="00F120C8">
        <w:tab/>
      </w:r>
      <w:r w:rsidRPr="00F120C8">
        <w:rPr>
          <w:rFonts w:eastAsiaTheme="minorEastAsia"/>
        </w:rPr>
        <w:t>Все предусмотренные настоящим Договором работы выполняются иждивением Подрядчика.</w:t>
      </w:r>
    </w:p>
    <w:p w14:paraId="610D7A9E" w14:textId="77777777" w:rsidR="00D678FC" w:rsidRPr="00F120C8" w:rsidRDefault="00D678FC" w:rsidP="00D678FC">
      <w:pPr>
        <w:pStyle w:val="af0"/>
        <w:widowControl w:val="0"/>
        <w:numPr>
          <w:ilvl w:val="0"/>
          <w:numId w:val="14"/>
        </w:numPr>
        <w:autoSpaceDE w:val="0"/>
        <w:autoSpaceDN w:val="0"/>
        <w:adjustRightInd w:val="0"/>
        <w:ind w:left="0" w:firstLine="0"/>
        <w:jc w:val="center"/>
        <w:rPr>
          <w:b/>
        </w:rPr>
      </w:pPr>
      <w:r w:rsidRPr="00F120C8">
        <w:rPr>
          <w:b/>
        </w:rPr>
        <w:t>Права и обязанности сторон.</w:t>
      </w:r>
    </w:p>
    <w:p w14:paraId="5D25D976" w14:textId="77777777" w:rsidR="00D678FC" w:rsidRPr="00F120C8" w:rsidRDefault="00D678FC" w:rsidP="00D678FC">
      <w:pPr>
        <w:pStyle w:val="af0"/>
        <w:widowControl w:val="0"/>
        <w:autoSpaceDE w:val="0"/>
        <w:autoSpaceDN w:val="0"/>
        <w:adjustRightInd w:val="0"/>
        <w:ind w:left="360"/>
        <w:rPr>
          <w:b/>
        </w:rPr>
      </w:pPr>
    </w:p>
    <w:p w14:paraId="10146A73" w14:textId="77777777" w:rsidR="00D678FC" w:rsidRPr="00F120C8" w:rsidRDefault="00D678FC" w:rsidP="00D678FC">
      <w:pPr>
        <w:widowControl w:val="0"/>
        <w:autoSpaceDE w:val="0"/>
        <w:autoSpaceDN w:val="0"/>
        <w:adjustRightInd w:val="0"/>
        <w:ind w:firstLine="567"/>
        <w:rPr>
          <w:b/>
        </w:rPr>
      </w:pPr>
      <w:r w:rsidRPr="00B666C0">
        <w:t>2.1.</w:t>
      </w:r>
      <w:r w:rsidRPr="00F120C8">
        <w:rPr>
          <w:b/>
        </w:rPr>
        <w:t xml:space="preserve"> Заказчик обязуется:</w:t>
      </w:r>
    </w:p>
    <w:p w14:paraId="7A446470" w14:textId="33447F82" w:rsidR="00D678FC" w:rsidRPr="00F120C8" w:rsidRDefault="00D678FC" w:rsidP="00D678FC">
      <w:pPr>
        <w:widowControl w:val="0"/>
        <w:autoSpaceDE w:val="0"/>
        <w:autoSpaceDN w:val="0"/>
        <w:adjustRightInd w:val="0"/>
        <w:ind w:firstLine="567"/>
      </w:pPr>
      <w:r w:rsidRPr="00F120C8">
        <w:t>2.1.1.</w:t>
      </w:r>
      <w:r w:rsidR="00C3461B">
        <w:t xml:space="preserve"> </w:t>
      </w:r>
      <w:r w:rsidRPr="00F120C8">
        <w:t>Передать Подрядчику исходные данные, необ</w:t>
      </w:r>
      <w:r>
        <w:t>ходимые для подготовки проектно-</w:t>
      </w:r>
      <w:r w:rsidRPr="00F120C8">
        <w:t>сметной документации.</w:t>
      </w:r>
    </w:p>
    <w:p w14:paraId="2CCE1267" w14:textId="77777777" w:rsidR="00D678FC" w:rsidRPr="00F120C8" w:rsidRDefault="00D678FC" w:rsidP="00D678FC">
      <w:pPr>
        <w:widowControl w:val="0"/>
        <w:autoSpaceDE w:val="0"/>
        <w:autoSpaceDN w:val="0"/>
        <w:adjustRightInd w:val="0"/>
        <w:ind w:firstLine="567"/>
        <w:jc w:val="both"/>
      </w:pPr>
      <w:r w:rsidRPr="00F120C8">
        <w:t xml:space="preserve">2.1.2. Своевременно </w:t>
      </w:r>
      <w:r w:rsidRPr="00F120C8">
        <w:rPr>
          <w:rFonts w:eastAsiaTheme="minorEastAsia"/>
        </w:rPr>
        <w:t>принять выполненные работы и оплатить их в соответствии с условиями Договора.</w:t>
      </w:r>
    </w:p>
    <w:p w14:paraId="78A4BAAD" w14:textId="77777777" w:rsidR="00D678FC" w:rsidRPr="00F120C8" w:rsidRDefault="00D678FC" w:rsidP="00D678FC">
      <w:pPr>
        <w:widowControl w:val="0"/>
        <w:autoSpaceDE w:val="0"/>
        <w:autoSpaceDN w:val="0"/>
        <w:adjustRightInd w:val="0"/>
        <w:ind w:firstLine="567"/>
        <w:jc w:val="both"/>
      </w:pPr>
      <w:r w:rsidRPr="00F120C8">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14:paraId="629A8711" w14:textId="77777777" w:rsidR="00D678FC" w:rsidRPr="00F120C8" w:rsidRDefault="00D678FC" w:rsidP="00D678FC">
      <w:pPr>
        <w:widowControl w:val="0"/>
        <w:autoSpaceDE w:val="0"/>
        <w:autoSpaceDN w:val="0"/>
        <w:adjustRightInd w:val="0"/>
        <w:ind w:firstLine="567"/>
        <w:jc w:val="both"/>
      </w:pPr>
      <w:r w:rsidRPr="00F120C8">
        <w:t>2.1.4. Исполнять другие обязанности, предусмотренные ст. 762 ГК РФ.</w:t>
      </w:r>
    </w:p>
    <w:p w14:paraId="5D3C79B4" w14:textId="77777777" w:rsidR="00D678FC" w:rsidRPr="00F120C8" w:rsidRDefault="00D678FC" w:rsidP="00D678FC">
      <w:pPr>
        <w:widowControl w:val="0"/>
        <w:autoSpaceDE w:val="0"/>
        <w:autoSpaceDN w:val="0"/>
        <w:adjustRightInd w:val="0"/>
        <w:ind w:firstLine="567"/>
        <w:jc w:val="both"/>
      </w:pPr>
      <w:r w:rsidRPr="00F120C8">
        <w:t>2.1.5. Оказывать содействие Подрядчику в получении исходных данных, необходимых для разработки проекта.</w:t>
      </w:r>
    </w:p>
    <w:p w14:paraId="7415E91F" w14:textId="77777777" w:rsidR="00D678FC" w:rsidRPr="00F120C8" w:rsidRDefault="00D678FC" w:rsidP="00D678FC">
      <w:pPr>
        <w:widowControl w:val="0"/>
        <w:autoSpaceDE w:val="0"/>
        <w:autoSpaceDN w:val="0"/>
        <w:adjustRightInd w:val="0"/>
        <w:ind w:firstLine="567"/>
        <w:jc w:val="both"/>
      </w:pPr>
      <w:r w:rsidRPr="00F120C8">
        <w:t>2.1.6. Заказчик имеет право, осуществлять текущий контроль над деятельностью Подрядчика.</w:t>
      </w:r>
    </w:p>
    <w:p w14:paraId="079D3856" w14:textId="77777777" w:rsidR="00D678FC" w:rsidRPr="00F120C8" w:rsidRDefault="00D678FC" w:rsidP="00D678FC">
      <w:pPr>
        <w:widowControl w:val="0"/>
        <w:autoSpaceDE w:val="0"/>
        <w:autoSpaceDN w:val="0"/>
        <w:adjustRightInd w:val="0"/>
        <w:ind w:firstLine="567"/>
        <w:jc w:val="both"/>
        <w:rPr>
          <w:b/>
          <w:bCs/>
        </w:rPr>
      </w:pPr>
      <w:r w:rsidRPr="00F120C8">
        <w:t>2.2.</w:t>
      </w:r>
      <w:r w:rsidRPr="00F120C8">
        <w:rPr>
          <w:b/>
          <w:bCs/>
        </w:rPr>
        <w:t xml:space="preserve"> Подрядчик обязуется:</w:t>
      </w:r>
    </w:p>
    <w:p w14:paraId="3586E846" w14:textId="77777777" w:rsidR="00D678FC" w:rsidRPr="00F120C8" w:rsidRDefault="00D678FC" w:rsidP="00D678FC">
      <w:pPr>
        <w:pStyle w:val="af0"/>
        <w:widowControl w:val="0"/>
        <w:tabs>
          <w:tab w:val="left" w:pos="993"/>
        </w:tabs>
        <w:autoSpaceDE w:val="0"/>
        <w:autoSpaceDN w:val="0"/>
        <w:adjustRightInd w:val="0"/>
        <w:ind w:left="0" w:firstLine="567"/>
        <w:jc w:val="both"/>
      </w:pPr>
      <w:r w:rsidRPr="00F120C8">
        <w:t xml:space="preserve">2.2.1. Своевременно </w:t>
      </w:r>
      <w:r w:rsidRPr="00F120C8">
        <w:rPr>
          <w:rFonts w:eastAsiaTheme="minorEastAsia"/>
        </w:rPr>
        <w:t>завершить работы и сдать результат работ в установленном</w:t>
      </w:r>
      <w:r w:rsidRPr="00F120C8">
        <w:rPr>
          <w:rFonts w:eastAsiaTheme="minorEastAsia"/>
        </w:rPr>
        <w:br/>
        <w:t>порядке.</w:t>
      </w:r>
    </w:p>
    <w:p w14:paraId="1389A5A4" w14:textId="77777777" w:rsidR="00D678FC" w:rsidRPr="0098231F" w:rsidRDefault="00D678FC" w:rsidP="00D678FC">
      <w:pPr>
        <w:widowControl w:val="0"/>
        <w:autoSpaceDE w:val="0"/>
        <w:autoSpaceDN w:val="0"/>
        <w:adjustRightInd w:val="0"/>
        <w:ind w:firstLine="567"/>
        <w:jc w:val="both"/>
        <w:rPr>
          <w:rFonts w:eastAsiaTheme="minorEastAsia"/>
        </w:rPr>
      </w:pPr>
      <w:r w:rsidRPr="00F120C8">
        <w:rPr>
          <w:rFonts w:eastAsiaTheme="minorEastAsia"/>
        </w:rPr>
        <w:t xml:space="preserve">Сданный результат работ должен соответствовать проектно-сметной документации, утвержденной Заказчиком, исполнительной документации, требованиям </w:t>
      </w:r>
      <w:proofErr w:type="gramStart"/>
      <w:r w:rsidRPr="00F120C8">
        <w:rPr>
          <w:rFonts w:eastAsiaTheme="minorEastAsia"/>
        </w:rPr>
        <w:t>действующего</w:t>
      </w:r>
      <w:proofErr w:type="gramEnd"/>
      <w:r w:rsidRPr="00F120C8">
        <w:rPr>
          <w:rFonts w:eastAsiaTheme="minorEastAsia"/>
        </w:rPr>
        <w:t xml:space="preserve"> </w:t>
      </w:r>
      <w:r w:rsidRPr="0098231F">
        <w:rPr>
          <w:rFonts w:eastAsiaTheme="minorEastAsia"/>
        </w:rPr>
        <w:t>законодательства в области энергоснабжения и строительства, ГОСТ, ПУЭ, СНиП и иных</w:t>
      </w:r>
      <w:r>
        <w:rPr>
          <w:rFonts w:eastAsiaTheme="minorEastAsia"/>
        </w:rPr>
        <w:t xml:space="preserve"> </w:t>
      </w:r>
      <w:r w:rsidRPr="0098231F">
        <w:rPr>
          <w:rFonts w:eastAsiaTheme="minorEastAsia"/>
        </w:rPr>
        <w:t>нормативных документов, действующих на территории РФ, а также требованиям Заказчика,</w:t>
      </w:r>
      <w:r w:rsidRPr="00BA20A8">
        <w:rPr>
          <w:rFonts w:eastAsiaTheme="minorEastAsia"/>
          <w:iCs/>
        </w:rPr>
        <w:t xml:space="preserve"> </w:t>
      </w:r>
    </w:p>
    <w:p w14:paraId="22A440BF" w14:textId="77777777" w:rsidR="00D678FC" w:rsidRPr="00F120C8" w:rsidRDefault="00D678FC" w:rsidP="00D678FC">
      <w:pPr>
        <w:widowControl w:val="0"/>
        <w:autoSpaceDE w:val="0"/>
        <w:autoSpaceDN w:val="0"/>
        <w:adjustRightInd w:val="0"/>
        <w:jc w:val="both"/>
      </w:pPr>
      <w:r w:rsidRPr="00BA20A8">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F120C8">
        <w:rPr>
          <w:rFonts w:eastAsiaTheme="minorEastAsia"/>
        </w:rPr>
        <w:t xml:space="preserve"> Договором, СНиП и иными нормативными документами, действующими в РФ.</w:t>
      </w:r>
    </w:p>
    <w:p w14:paraId="1254B3C2" w14:textId="125F4DD3" w:rsidR="00D678FC" w:rsidRPr="00F120C8" w:rsidRDefault="00D678FC" w:rsidP="00D678FC">
      <w:pPr>
        <w:autoSpaceDE w:val="0"/>
        <w:autoSpaceDN w:val="0"/>
        <w:adjustRightInd w:val="0"/>
        <w:spacing w:before="7"/>
        <w:ind w:firstLine="410"/>
        <w:jc w:val="both"/>
        <w:rPr>
          <w:rFonts w:eastAsiaTheme="minorEastAsia"/>
          <w:iCs/>
        </w:rPr>
      </w:pPr>
      <w:r w:rsidRPr="00F120C8">
        <w:rPr>
          <w:rFonts w:eastAsiaTheme="minorEastAsia"/>
          <w:iCs/>
        </w:rPr>
        <w:t>Для исполнения настоящего договора Заказчик передает Подрядчику утвержденное Технич</w:t>
      </w:r>
      <w:r w:rsidR="00C3461B">
        <w:rPr>
          <w:rFonts w:eastAsiaTheme="minorEastAsia"/>
          <w:iCs/>
        </w:rPr>
        <w:t>еское задание на проектирование</w:t>
      </w:r>
      <w:r w:rsidRPr="00F120C8">
        <w:rPr>
          <w:rFonts w:eastAsiaTheme="minorEastAsia"/>
          <w:iCs/>
        </w:rPr>
        <w:t xml:space="preserve"> (</w:t>
      </w:r>
      <w:r w:rsidRPr="00F120C8">
        <w:rPr>
          <w:rFonts w:eastAsiaTheme="minorEastAsia"/>
          <w:b/>
          <w:iCs/>
        </w:rPr>
        <w:t>Приложение №1</w:t>
      </w:r>
      <w:r w:rsidRPr="00F120C8">
        <w:rPr>
          <w:rFonts w:eastAsiaTheme="minorEastAsia"/>
          <w:iCs/>
        </w:rPr>
        <w:t>).</w:t>
      </w:r>
    </w:p>
    <w:p w14:paraId="5680E12F" w14:textId="77777777" w:rsidR="00D678FC" w:rsidRPr="00F120C8" w:rsidRDefault="00D678FC" w:rsidP="00D678FC">
      <w:pPr>
        <w:widowControl w:val="0"/>
        <w:autoSpaceDE w:val="0"/>
        <w:autoSpaceDN w:val="0"/>
        <w:adjustRightInd w:val="0"/>
        <w:ind w:firstLine="567"/>
        <w:jc w:val="both"/>
      </w:pPr>
      <w:r w:rsidRPr="00F120C8">
        <w:rPr>
          <w:rFonts w:eastAsiaTheme="minorEastAsia"/>
          <w:iCs/>
        </w:rPr>
        <w:t>Основанием проектных решений при разработке проектной документации являются требования, содержащиеся в Техническ</w:t>
      </w:r>
      <w:r>
        <w:rPr>
          <w:rFonts w:eastAsiaTheme="minorEastAsia"/>
          <w:iCs/>
        </w:rPr>
        <w:t>ом задании на проектирование</w:t>
      </w:r>
      <w:r w:rsidRPr="00F120C8">
        <w:rPr>
          <w:rFonts w:eastAsiaTheme="minorEastAsia"/>
          <w:iCs/>
        </w:rPr>
        <w:t>, а также действующие нормативн</w:t>
      </w:r>
      <w:proofErr w:type="gramStart"/>
      <w:r w:rsidRPr="00F120C8">
        <w:rPr>
          <w:rFonts w:eastAsiaTheme="minorEastAsia"/>
          <w:iCs/>
        </w:rPr>
        <w:t>о</w:t>
      </w:r>
      <w:r w:rsidRPr="00F120C8">
        <w:rPr>
          <w:rFonts w:eastAsiaTheme="minorEastAsia"/>
          <w:iCs/>
        </w:rPr>
        <w:softHyphen/>
        <w:t>-</w:t>
      </w:r>
      <w:proofErr w:type="gramEnd"/>
      <w:r w:rsidRPr="00F120C8">
        <w:t xml:space="preserve"> </w:t>
      </w:r>
      <w:r w:rsidRPr="00F120C8">
        <w:rPr>
          <w:rFonts w:eastAsiaTheme="minorEastAsia"/>
          <w:iCs/>
        </w:rPr>
        <w:t xml:space="preserve">правовые акты РФ, технические нормы и правила, утвержденные государственными </w:t>
      </w:r>
      <w:r w:rsidRPr="00F120C8">
        <w:rPr>
          <w:rFonts w:eastAsiaTheme="minorEastAsia"/>
          <w:iCs/>
        </w:rPr>
        <w:lastRenderedPageBreak/>
        <w:t>органами РФ и специализированными организациями (ГОСТ, СНиП, СанПиН и т.п.).</w:t>
      </w:r>
    </w:p>
    <w:p w14:paraId="294B9B65" w14:textId="77777777" w:rsidR="00D678FC" w:rsidRDefault="00D678FC" w:rsidP="00D678FC">
      <w:pPr>
        <w:widowControl w:val="0"/>
        <w:autoSpaceDE w:val="0"/>
        <w:autoSpaceDN w:val="0"/>
        <w:adjustRightInd w:val="0"/>
        <w:ind w:firstLine="567"/>
        <w:jc w:val="both"/>
      </w:pPr>
      <w:r w:rsidRPr="00F120C8">
        <w:t>2.2.2. Осуществлять сбор исходных данных для проектирования.</w:t>
      </w:r>
    </w:p>
    <w:p w14:paraId="54954AEE" w14:textId="77777777" w:rsidR="00D678FC" w:rsidRPr="002117CA" w:rsidRDefault="00D678FC" w:rsidP="00D678FC">
      <w:pPr>
        <w:widowControl w:val="0"/>
        <w:autoSpaceDE w:val="0"/>
        <w:autoSpaceDN w:val="0"/>
        <w:adjustRightInd w:val="0"/>
        <w:ind w:firstLine="567"/>
        <w:jc w:val="both"/>
      </w:pPr>
      <w:r>
        <w:t>2.2.3. Выполнить,</w:t>
      </w:r>
      <w:r w:rsidRPr="00E32338">
        <w:t xml:space="preserve"> оформить</w:t>
      </w:r>
      <w:r>
        <w:t xml:space="preserve"> и </w:t>
      </w:r>
      <w:r w:rsidRPr="002117CA">
        <w:t>передать Заказчику схему размещения земельного участка в 5 экземплярах.</w:t>
      </w:r>
    </w:p>
    <w:p w14:paraId="7E68731C" w14:textId="77777777" w:rsidR="00D678FC" w:rsidRPr="00F120C8" w:rsidRDefault="00D678FC" w:rsidP="00D678FC">
      <w:pPr>
        <w:widowControl w:val="0"/>
        <w:autoSpaceDE w:val="0"/>
        <w:autoSpaceDN w:val="0"/>
        <w:adjustRightInd w:val="0"/>
        <w:ind w:firstLine="567"/>
        <w:jc w:val="both"/>
      </w:pPr>
      <w:r w:rsidRPr="002117CA">
        <w:t xml:space="preserve">2.2.4. </w:t>
      </w:r>
      <w:proofErr w:type="gramStart"/>
      <w:r w:rsidRPr="002117CA">
        <w:rPr>
          <w:iCs/>
        </w:rPr>
        <w:t xml:space="preserve">В счет стоимости работ по настоящему Договору согласовывать готовую проектно-сметную документацию и </w:t>
      </w:r>
      <w:r w:rsidRPr="002117CA">
        <w:t>схему размещения земельного участка</w:t>
      </w:r>
      <w:r w:rsidRPr="002117CA">
        <w:rPr>
          <w:iCs/>
        </w:rPr>
        <w:t xml:space="preserve"> с Заказчиком и, при необходимости, с содействием Заказчика, с компетентными государственными</w:t>
      </w:r>
      <w:r w:rsidRPr="00F120C8">
        <w:rPr>
          <w:iCs/>
        </w:rPr>
        <w:t xml:space="preserve">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w:t>
      </w:r>
      <w:proofErr w:type="gramEnd"/>
      <w:r w:rsidRPr="00F120C8">
        <w:rPr>
          <w:iCs/>
        </w:rPr>
        <w:t xml:space="preserve"> В случае необходимости проведения государственной экспертизы получить положительное заключение госэкспертизы.</w:t>
      </w:r>
    </w:p>
    <w:p w14:paraId="0814F389" w14:textId="77777777" w:rsidR="00D678FC" w:rsidRPr="00F120C8" w:rsidRDefault="00D678FC" w:rsidP="00D678FC">
      <w:pPr>
        <w:widowControl w:val="0"/>
        <w:autoSpaceDE w:val="0"/>
        <w:autoSpaceDN w:val="0"/>
        <w:adjustRightInd w:val="0"/>
        <w:ind w:firstLine="567"/>
        <w:jc w:val="both"/>
        <w:rPr>
          <w:iCs/>
          <w:color w:val="FF0000"/>
        </w:rPr>
      </w:pPr>
      <w:r w:rsidRPr="00F120C8">
        <w:rPr>
          <w:iCs/>
        </w:rPr>
        <w:t>2.2.</w:t>
      </w:r>
      <w:r>
        <w:rPr>
          <w:iCs/>
        </w:rPr>
        <w:t>5</w:t>
      </w:r>
      <w:r w:rsidRPr="00F120C8">
        <w:rPr>
          <w:iCs/>
        </w:rPr>
        <w:t>.</w:t>
      </w:r>
      <w:r w:rsidRPr="00F120C8">
        <w:rPr>
          <w:i/>
          <w:iCs/>
        </w:rPr>
        <w:t xml:space="preserve"> </w:t>
      </w:r>
      <w:r w:rsidRPr="00F120C8">
        <w:rPr>
          <w:iCs/>
        </w:rPr>
        <w:t>Передать Заказчику по акту приема-передачи разработанную и согласованную</w:t>
      </w:r>
      <w:r w:rsidRPr="00F120C8">
        <w:rPr>
          <w:iCs/>
        </w:rPr>
        <w:br/>
        <w:t>проектно-сметную документацию в срок, установленный в п.</w:t>
      </w:r>
      <w:r>
        <w:rPr>
          <w:iCs/>
        </w:rPr>
        <w:t xml:space="preserve"> 4.1. настоящего договора</w:t>
      </w:r>
      <w:r w:rsidRPr="00F120C8">
        <w:rPr>
          <w:iCs/>
        </w:rPr>
        <w:t xml:space="preserve"> </w:t>
      </w:r>
      <w:r w:rsidRPr="00F120C8">
        <w:t>на бумажном (в 2-х экземплярах) и электронном носителе.</w:t>
      </w:r>
    </w:p>
    <w:p w14:paraId="26CF73B6" w14:textId="77777777" w:rsidR="00D678FC" w:rsidRDefault="00D678FC" w:rsidP="00D678FC">
      <w:pPr>
        <w:widowControl w:val="0"/>
        <w:autoSpaceDE w:val="0"/>
        <w:autoSpaceDN w:val="0"/>
        <w:adjustRightInd w:val="0"/>
        <w:ind w:firstLine="567"/>
        <w:jc w:val="both"/>
      </w:pPr>
      <w:r w:rsidRPr="00F120C8">
        <w:t>2.2.</w:t>
      </w:r>
      <w:r>
        <w:t>6</w:t>
      </w:r>
      <w:r w:rsidRPr="00F120C8">
        <w:t>. Передать Заказчику исключительное право на использование проектно-сметной документации, указанной в п. 1.1.</w:t>
      </w:r>
    </w:p>
    <w:p w14:paraId="7F96D5A5" w14:textId="77777777" w:rsidR="00D678FC" w:rsidRPr="00F120C8" w:rsidRDefault="00D678FC" w:rsidP="00D678FC">
      <w:pPr>
        <w:widowControl w:val="0"/>
        <w:autoSpaceDE w:val="0"/>
        <w:autoSpaceDN w:val="0"/>
        <w:adjustRightInd w:val="0"/>
        <w:ind w:firstLine="567"/>
        <w:jc w:val="both"/>
      </w:pPr>
      <w:r w:rsidRPr="00F120C8">
        <w:t>2.2.</w:t>
      </w:r>
      <w:r>
        <w:t>7</w:t>
      </w:r>
      <w:r w:rsidRPr="00F120C8">
        <w:t>.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14:paraId="588F148D" w14:textId="77777777" w:rsidR="00D678FC" w:rsidRPr="00F120C8" w:rsidRDefault="00D678FC" w:rsidP="00D678FC">
      <w:pPr>
        <w:widowControl w:val="0"/>
        <w:autoSpaceDE w:val="0"/>
        <w:autoSpaceDN w:val="0"/>
        <w:adjustRightInd w:val="0"/>
        <w:ind w:firstLine="567"/>
        <w:jc w:val="both"/>
      </w:pPr>
      <w:r w:rsidRPr="00F120C8">
        <w:t>2.2.</w:t>
      </w:r>
      <w:r>
        <w:t>8</w:t>
      </w:r>
      <w:r w:rsidRPr="00F120C8">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F120C8">
        <w:rPr>
          <w:rStyle w:val="FontStyle43"/>
          <w:sz w:val="24"/>
          <w:szCs w:val="24"/>
        </w:rPr>
        <w:t xml:space="preserve"> </w:t>
      </w:r>
      <w:r w:rsidRPr="00F120C8">
        <w:t>а также без внесения соответствующих изменений и их утверждения Заказчиком, отходить от утвержденной Заказчиком проектной документации.</w:t>
      </w:r>
      <w:r w:rsidRPr="00F120C8">
        <w:rPr>
          <w:rStyle w:val="FontStyle43"/>
          <w:sz w:val="24"/>
          <w:szCs w:val="24"/>
        </w:rPr>
        <w:t xml:space="preserve"> </w:t>
      </w:r>
    </w:p>
    <w:p w14:paraId="04143793" w14:textId="77777777" w:rsidR="00D678FC" w:rsidRPr="00F120C8" w:rsidRDefault="00D678FC" w:rsidP="00D678FC">
      <w:pPr>
        <w:widowControl w:val="0"/>
        <w:autoSpaceDE w:val="0"/>
        <w:autoSpaceDN w:val="0"/>
        <w:adjustRightInd w:val="0"/>
        <w:ind w:firstLine="567"/>
        <w:jc w:val="both"/>
      </w:pPr>
      <w:r>
        <w:t>2.2.9</w:t>
      </w:r>
      <w:r w:rsidRPr="00F120C8">
        <w:t>.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14:paraId="16A4A76B" w14:textId="77777777" w:rsidR="00D678FC" w:rsidRPr="00F120C8" w:rsidRDefault="00D678FC" w:rsidP="00D678FC">
      <w:pPr>
        <w:widowControl w:val="0"/>
        <w:autoSpaceDE w:val="0"/>
        <w:autoSpaceDN w:val="0"/>
        <w:adjustRightInd w:val="0"/>
        <w:ind w:firstLine="567"/>
        <w:jc w:val="both"/>
        <w:rPr>
          <w:rFonts w:eastAsiaTheme="minorEastAsia"/>
          <w:iCs/>
        </w:rPr>
      </w:pPr>
      <w:r w:rsidRPr="00F120C8">
        <w:t>2.2.</w:t>
      </w:r>
      <w:r>
        <w:t>10</w:t>
      </w:r>
      <w:r w:rsidRPr="00F120C8">
        <w:t xml:space="preserve">. </w:t>
      </w:r>
      <w:r w:rsidRPr="00F120C8">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F120C8">
        <w:rPr>
          <w:rFonts w:eastAsiaTheme="minorEastAsia"/>
          <w:iCs/>
        </w:rPr>
        <w:t>заданием на проектирование/Заданием на разработку проекта/Техническим заданием на проектирование и т.п.</w:t>
      </w:r>
    </w:p>
    <w:p w14:paraId="45B7835F" w14:textId="77777777" w:rsidR="00D678FC" w:rsidRPr="00F120C8" w:rsidRDefault="00D678FC" w:rsidP="00D678FC">
      <w:pPr>
        <w:ind w:firstLine="567"/>
        <w:jc w:val="both"/>
      </w:pPr>
      <w:r>
        <w:t>2.2.11</w:t>
      </w:r>
      <w:r w:rsidRPr="00F120C8">
        <w:t xml:space="preserve">. </w:t>
      </w:r>
      <w:r w:rsidRPr="00141C5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Pr="00141C54">
        <w:t>с даты окончания</w:t>
      </w:r>
      <w:proofErr w:type="gramEnd"/>
      <w:r w:rsidRPr="00141C54">
        <w:t xml:space="preserve"> СРО (свидетельства).</w:t>
      </w:r>
    </w:p>
    <w:p w14:paraId="2C37A2A3" w14:textId="77777777" w:rsidR="00D678FC" w:rsidRPr="00F120C8" w:rsidRDefault="00D678FC" w:rsidP="00D678FC">
      <w:pPr>
        <w:widowControl w:val="0"/>
        <w:autoSpaceDE w:val="0"/>
        <w:autoSpaceDN w:val="0"/>
        <w:adjustRightInd w:val="0"/>
        <w:ind w:firstLine="567"/>
        <w:jc w:val="both"/>
      </w:pPr>
      <w:r>
        <w:t>2.2.12</w:t>
      </w:r>
      <w:r w:rsidRPr="00F120C8">
        <w:t xml:space="preserve">.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14:paraId="6D6719DC" w14:textId="77777777" w:rsidR="00D678FC" w:rsidRPr="00F120C8" w:rsidRDefault="00D678FC" w:rsidP="00D678FC">
      <w:pPr>
        <w:widowControl w:val="0"/>
        <w:autoSpaceDE w:val="0"/>
        <w:autoSpaceDN w:val="0"/>
        <w:adjustRightInd w:val="0"/>
        <w:ind w:firstLine="567"/>
        <w:jc w:val="both"/>
      </w:pPr>
      <w:r>
        <w:t>2.2.13</w:t>
      </w:r>
      <w:r w:rsidRPr="00F120C8">
        <w:t>.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F120C8">
        <w:t>и</w:t>
      </w:r>
      <w:proofErr w:type="gramEnd"/>
      <w:r w:rsidRPr="00F120C8">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14:paraId="2757F42D" w14:textId="77777777" w:rsidR="00D678FC" w:rsidRPr="00F120C8" w:rsidRDefault="00D678FC" w:rsidP="00D678FC">
      <w:pPr>
        <w:widowControl w:val="0"/>
        <w:autoSpaceDE w:val="0"/>
        <w:autoSpaceDN w:val="0"/>
        <w:adjustRightInd w:val="0"/>
        <w:ind w:firstLine="567"/>
        <w:jc w:val="both"/>
      </w:pPr>
      <w:r w:rsidRPr="00F120C8">
        <w:t>2.2.1</w:t>
      </w:r>
      <w:r>
        <w:t>4</w:t>
      </w:r>
      <w:r w:rsidRPr="00F120C8">
        <w:t>. Исполнять другие обязанности, предусмотренные ст. 76</w:t>
      </w:r>
      <w:r>
        <w:t>0</w:t>
      </w:r>
      <w:r w:rsidRPr="00F120C8">
        <w:t xml:space="preserve"> ГК РФ.</w:t>
      </w:r>
    </w:p>
    <w:p w14:paraId="743F2182" w14:textId="77777777" w:rsidR="00D678FC" w:rsidRPr="00F120C8" w:rsidRDefault="00D678FC" w:rsidP="00D678FC">
      <w:pPr>
        <w:widowControl w:val="0"/>
        <w:autoSpaceDE w:val="0"/>
        <w:autoSpaceDN w:val="0"/>
        <w:adjustRightInd w:val="0"/>
        <w:ind w:firstLine="567"/>
        <w:jc w:val="both"/>
      </w:pPr>
    </w:p>
    <w:p w14:paraId="34F57D26" w14:textId="77777777" w:rsidR="00D678FC" w:rsidRPr="00F120C8" w:rsidRDefault="00D678FC" w:rsidP="00D678FC">
      <w:pPr>
        <w:pStyle w:val="af0"/>
        <w:widowControl w:val="0"/>
        <w:numPr>
          <w:ilvl w:val="0"/>
          <w:numId w:val="27"/>
        </w:numPr>
        <w:autoSpaceDE w:val="0"/>
        <w:autoSpaceDN w:val="0"/>
        <w:adjustRightInd w:val="0"/>
        <w:ind w:left="0" w:firstLine="0"/>
        <w:jc w:val="center"/>
        <w:outlineLvl w:val="0"/>
        <w:rPr>
          <w:b/>
        </w:rPr>
      </w:pPr>
      <w:r w:rsidRPr="00F120C8">
        <w:rPr>
          <w:b/>
        </w:rPr>
        <w:t>Цена Договора и порядок расчетов.</w:t>
      </w:r>
    </w:p>
    <w:p w14:paraId="48CEFDA3" w14:textId="77777777" w:rsidR="00D678FC" w:rsidRPr="00F120C8" w:rsidRDefault="00D678FC" w:rsidP="00D678FC">
      <w:pPr>
        <w:pStyle w:val="af0"/>
        <w:widowControl w:val="0"/>
        <w:autoSpaceDE w:val="0"/>
        <w:autoSpaceDN w:val="0"/>
        <w:adjustRightInd w:val="0"/>
        <w:ind w:left="360"/>
        <w:outlineLvl w:val="0"/>
        <w:rPr>
          <w:b/>
        </w:rPr>
      </w:pPr>
    </w:p>
    <w:p w14:paraId="47E52018" w14:textId="77777777" w:rsidR="00D678FC" w:rsidRPr="00F120C8" w:rsidRDefault="00D678FC" w:rsidP="00D678FC">
      <w:pPr>
        <w:ind w:firstLine="567"/>
        <w:jc w:val="both"/>
        <w:rPr>
          <w:iCs/>
        </w:rPr>
      </w:pPr>
      <w:r w:rsidRPr="00F120C8">
        <w:lastRenderedPageBreak/>
        <w:t>3.1. С</w:t>
      </w:r>
      <w:r w:rsidRPr="00F120C8">
        <w:rPr>
          <w:iCs/>
        </w:rPr>
        <w:t xml:space="preserve">тоимость выполнения проектно-изыскательских работ и согласования проектной документации составляет </w:t>
      </w:r>
      <w:r w:rsidRPr="00F120C8">
        <w:rPr>
          <w:b/>
        </w:rPr>
        <w:t>_____________________ (_________________ рублей __ копеек),</w:t>
      </w:r>
      <w:r w:rsidRPr="00F120C8">
        <w:t xml:space="preserve"> в том числе </w:t>
      </w:r>
      <w:r w:rsidRPr="00F120C8">
        <w:rPr>
          <w:b/>
        </w:rPr>
        <w:t>НДС 18% - __________(____________ рубля __ копейки).</w:t>
      </w:r>
    </w:p>
    <w:p w14:paraId="3C0D164E" w14:textId="77777777" w:rsidR="00D678FC" w:rsidRPr="00F120C8" w:rsidRDefault="00D678FC" w:rsidP="00D678FC">
      <w:pPr>
        <w:widowControl w:val="0"/>
        <w:tabs>
          <w:tab w:val="left" w:pos="567"/>
        </w:tabs>
        <w:autoSpaceDE w:val="0"/>
        <w:autoSpaceDN w:val="0"/>
        <w:adjustRightInd w:val="0"/>
        <w:ind w:firstLine="567"/>
        <w:jc w:val="both"/>
      </w:pPr>
      <w:r w:rsidRPr="00F120C8">
        <w:t xml:space="preserve">3.2. 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Pr="00F120C8">
        <w:t>указанными</w:t>
      </w:r>
      <w:proofErr w:type="gramEnd"/>
      <w:r w:rsidRPr="00F120C8">
        <w:t xml:space="preserve"> в настоящем Договоре.</w:t>
      </w:r>
    </w:p>
    <w:p w14:paraId="5D1D8327" w14:textId="77777777" w:rsidR="00D678FC" w:rsidRPr="00F120C8" w:rsidRDefault="00D678FC" w:rsidP="00D678FC">
      <w:pPr>
        <w:widowControl w:val="0"/>
        <w:autoSpaceDE w:val="0"/>
        <w:autoSpaceDN w:val="0"/>
        <w:adjustRightInd w:val="0"/>
        <w:ind w:firstLine="567"/>
        <w:jc w:val="both"/>
      </w:pPr>
      <w:r w:rsidRPr="00F120C8">
        <w:t xml:space="preserve">3.3. </w:t>
      </w:r>
      <w:proofErr w:type="gramStart"/>
      <w:r w:rsidRPr="00F120C8">
        <w:t>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w:t>
      </w:r>
      <w:r>
        <w:t>,</w:t>
      </w:r>
      <w:r w:rsidRPr="00F120C8">
        <w:t xml:space="preserve"> влияющих на общую стоимость выполняемых работ. </w:t>
      </w:r>
      <w:proofErr w:type="gramEnd"/>
    </w:p>
    <w:p w14:paraId="503D60AF" w14:textId="77777777" w:rsidR="00D678FC" w:rsidRPr="00F120C8" w:rsidRDefault="00D678FC" w:rsidP="00D678FC">
      <w:pPr>
        <w:widowControl w:val="0"/>
        <w:autoSpaceDE w:val="0"/>
        <w:autoSpaceDN w:val="0"/>
        <w:adjustRightInd w:val="0"/>
        <w:ind w:firstLine="567"/>
        <w:jc w:val="both"/>
      </w:pPr>
      <w:r w:rsidRPr="00F120C8">
        <w:t>3.4. Расходы Подрядчика по оплате счетов согласующих организаций, а так же геодезические работы, работы по оформлению прав на земельный участок</w:t>
      </w:r>
      <w:r>
        <w:t>,</w:t>
      </w:r>
      <w:r w:rsidRPr="00F120C8">
        <w:t xml:space="preserve"> включающие в себя утверждение схемы расположения земельного участка на кадастровом плане территории, включены в стоимость указанную в п.</w:t>
      </w:r>
      <w:r>
        <w:t xml:space="preserve"> </w:t>
      </w:r>
      <w:r w:rsidRPr="00F120C8">
        <w:t>3.1.</w:t>
      </w:r>
    </w:p>
    <w:p w14:paraId="5DB2FA88" w14:textId="77777777" w:rsidR="00D678FC" w:rsidRPr="00F120C8" w:rsidRDefault="00D678FC" w:rsidP="00D678FC">
      <w:pPr>
        <w:widowControl w:val="0"/>
        <w:autoSpaceDE w:val="0"/>
        <w:autoSpaceDN w:val="0"/>
        <w:adjustRightInd w:val="0"/>
        <w:ind w:firstLine="567"/>
        <w:jc w:val="both"/>
      </w:pPr>
      <w:r w:rsidRPr="00F120C8">
        <w:t xml:space="preserve">3.5. По </w:t>
      </w:r>
      <w:proofErr w:type="gramStart"/>
      <w:r w:rsidRPr="00F120C8">
        <w:t>обнаружении</w:t>
      </w:r>
      <w:proofErr w:type="gramEnd"/>
      <w:r w:rsidRPr="00F120C8">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14:paraId="36420EE5" w14:textId="77777777" w:rsidR="00D678FC" w:rsidRPr="00F120C8" w:rsidRDefault="00D678FC" w:rsidP="00D678FC">
      <w:pPr>
        <w:widowControl w:val="0"/>
        <w:autoSpaceDE w:val="0"/>
        <w:autoSpaceDN w:val="0"/>
        <w:adjustRightInd w:val="0"/>
        <w:ind w:firstLine="567"/>
        <w:jc w:val="both"/>
      </w:pPr>
      <w:r w:rsidRPr="00F120C8">
        <w:t xml:space="preserve">3.6. Оплата </w:t>
      </w:r>
      <w:r w:rsidRPr="00F120C8">
        <w:rPr>
          <w:iCs/>
        </w:rPr>
        <w:t>выполненных проектно-изыскательских работ</w:t>
      </w:r>
      <w:r w:rsidRPr="00F120C8">
        <w:t xml:space="preserve"> производится Заказчиком в срок не позднее 180 (сто восемьдесят) банковских дней </w:t>
      </w:r>
      <w:r w:rsidRPr="00F120C8">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14:paraId="1F4238B7" w14:textId="77777777" w:rsidR="00D678FC" w:rsidRPr="00F120C8" w:rsidRDefault="00D678FC" w:rsidP="00D678FC">
      <w:pPr>
        <w:ind w:firstLine="567"/>
        <w:jc w:val="both"/>
        <w:rPr>
          <w:b/>
          <w:bCs/>
        </w:rPr>
      </w:pPr>
    </w:p>
    <w:p w14:paraId="4A868FEF" w14:textId="77777777" w:rsidR="00D678FC" w:rsidRPr="00F120C8" w:rsidRDefault="00D678FC" w:rsidP="00D678FC">
      <w:pPr>
        <w:pStyle w:val="af0"/>
        <w:widowControl w:val="0"/>
        <w:numPr>
          <w:ilvl w:val="0"/>
          <w:numId w:val="27"/>
        </w:numPr>
        <w:autoSpaceDE w:val="0"/>
        <w:autoSpaceDN w:val="0"/>
        <w:adjustRightInd w:val="0"/>
        <w:jc w:val="center"/>
        <w:outlineLvl w:val="0"/>
        <w:rPr>
          <w:b/>
          <w:bCs/>
        </w:rPr>
      </w:pPr>
      <w:r w:rsidRPr="00F120C8">
        <w:rPr>
          <w:b/>
          <w:bCs/>
        </w:rPr>
        <w:t>Сроки выполнения работ и порядок сдачи-приемки работ.</w:t>
      </w:r>
    </w:p>
    <w:p w14:paraId="274C9A4B" w14:textId="77777777" w:rsidR="00D678FC" w:rsidRPr="00F120C8"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F120C8">
        <w:t>4.1. Начало Работ:       «___»__________20</w:t>
      </w:r>
      <w:r w:rsidRPr="00F120C8">
        <w:rPr>
          <w:u w:val="single"/>
        </w:rPr>
        <w:tab/>
        <w:t xml:space="preserve">  </w:t>
      </w:r>
      <w:r w:rsidRPr="00F120C8">
        <w:t>г.</w:t>
      </w:r>
    </w:p>
    <w:p w14:paraId="40C7FA40" w14:textId="77777777" w:rsidR="00D678FC" w:rsidRPr="00F120C8"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F120C8">
        <w:rPr>
          <w:rFonts w:eastAsiaTheme="minorEastAsia"/>
        </w:rPr>
        <w:t>Окончание Работ: «___»__________20</w:t>
      </w:r>
      <w:r w:rsidRPr="00F120C8">
        <w:rPr>
          <w:rFonts w:eastAsiaTheme="minorEastAsia"/>
          <w:u w:val="single"/>
        </w:rPr>
        <w:tab/>
        <w:t xml:space="preserve">  </w:t>
      </w:r>
      <w:r w:rsidRPr="00F120C8">
        <w:rPr>
          <w:rFonts w:eastAsiaTheme="minorEastAsia"/>
        </w:rPr>
        <w:t>г.</w:t>
      </w:r>
    </w:p>
    <w:p w14:paraId="52D83C45" w14:textId="77777777" w:rsidR="00D678FC" w:rsidRPr="00F120C8"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F120C8">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14:paraId="4C8D06CC" w14:textId="77777777" w:rsidR="00D678FC" w:rsidRPr="00F120C8" w:rsidRDefault="00D678FC" w:rsidP="00D678FC">
      <w:pPr>
        <w:widowControl w:val="0"/>
        <w:autoSpaceDE w:val="0"/>
        <w:autoSpaceDN w:val="0"/>
        <w:adjustRightInd w:val="0"/>
        <w:ind w:firstLine="567"/>
        <w:jc w:val="both"/>
        <w:rPr>
          <w:rFonts w:eastAsiaTheme="minorEastAsia"/>
        </w:rPr>
      </w:pPr>
      <w:r w:rsidRPr="00F120C8">
        <w:rPr>
          <w:rFonts w:eastAsiaTheme="minorEastAsia"/>
        </w:rPr>
        <w:t>4.2. Календарные сроки выполнения отдельных этапов работ определены Графиком выполнения работ (</w:t>
      </w:r>
      <w:r w:rsidRPr="00F120C8">
        <w:rPr>
          <w:rFonts w:eastAsiaTheme="minorEastAsia"/>
          <w:b/>
        </w:rPr>
        <w:t>Приложение №2</w:t>
      </w:r>
      <w:r w:rsidRPr="00F120C8">
        <w:rPr>
          <w:rFonts w:eastAsiaTheme="minorEastAsia"/>
        </w:rPr>
        <w:t>).</w:t>
      </w:r>
    </w:p>
    <w:p w14:paraId="594A90E1" w14:textId="77777777" w:rsidR="00D678FC" w:rsidRPr="00702EA7" w:rsidRDefault="00D678FC" w:rsidP="00D678FC">
      <w:pPr>
        <w:pStyle w:val="Style28"/>
        <w:widowControl/>
        <w:spacing w:line="240" w:lineRule="auto"/>
        <w:ind w:firstLine="567"/>
        <w:jc w:val="left"/>
        <w:rPr>
          <w:iCs/>
        </w:rPr>
      </w:pPr>
      <w:r w:rsidRPr="00702EA7">
        <w:rPr>
          <w:iCs/>
        </w:rPr>
        <w:t>4.3.</w:t>
      </w:r>
      <w:r w:rsidRPr="00702EA7">
        <w:rPr>
          <w:iCs/>
        </w:rPr>
        <w:tab/>
        <w:t>Порядок сдачи-приемки выполненных проектно-изыскательских работ.</w:t>
      </w:r>
    </w:p>
    <w:p w14:paraId="1CA5009A" w14:textId="77777777" w:rsidR="00D678FC" w:rsidRPr="00F120C8" w:rsidRDefault="00D678FC" w:rsidP="00D678FC">
      <w:pPr>
        <w:pStyle w:val="Style32"/>
        <w:widowControl/>
        <w:spacing w:line="240" w:lineRule="auto"/>
        <w:ind w:firstLine="567"/>
        <w:rPr>
          <w:iCs/>
        </w:rPr>
      </w:pPr>
      <w:r w:rsidRPr="00F120C8">
        <w:t xml:space="preserve">4.3.1. </w:t>
      </w:r>
      <w:r>
        <w:rPr>
          <w:iCs/>
        </w:rPr>
        <w:t>Готовность проектно-</w:t>
      </w:r>
      <w:r w:rsidRPr="00F120C8">
        <w:rPr>
          <w:iCs/>
        </w:rPr>
        <w:t>сметной документации подтверждается подписанием Заказчиком акта сдачи - приемки.</w:t>
      </w:r>
    </w:p>
    <w:p w14:paraId="0114C6E7" w14:textId="77777777" w:rsidR="00D678FC" w:rsidRPr="00F120C8" w:rsidRDefault="00D678FC" w:rsidP="00D678FC">
      <w:pPr>
        <w:pStyle w:val="Style28"/>
        <w:widowControl/>
        <w:spacing w:before="22" w:line="240" w:lineRule="auto"/>
        <w:ind w:firstLine="567"/>
        <w:rPr>
          <w:iCs/>
        </w:rPr>
      </w:pPr>
      <w:r w:rsidRPr="00F120C8">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w:t>
      </w:r>
      <w:r>
        <w:rPr>
          <w:iCs/>
        </w:rPr>
        <w:t>зчиком разработанной проектно-</w:t>
      </w:r>
      <w:r w:rsidRPr="00F120C8">
        <w:rPr>
          <w:iCs/>
        </w:rPr>
        <w:t>сметной документации.</w:t>
      </w:r>
    </w:p>
    <w:p w14:paraId="151F2CD0" w14:textId="77777777" w:rsidR="00D678FC" w:rsidRPr="00F120C8" w:rsidRDefault="00D678FC" w:rsidP="00D678FC">
      <w:pPr>
        <w:pStyle w:val="Style28"/>
        <w:widowControl/>
        <w:spacing w:before="22" w:line="240" w:lineRule="auto"/>
        <w:ind w:firstLine="567"/>
        <w:rPr>
          <w:iCs/>
        </w:rPr>
      </w:pPr>
      <w:r w:rsidRPr="00F120C8">
        <w:rPr>
          <w:iCs/>
        </w:rPr>
        <w:t>4.3.3. Приемка работы Заказчиком осуществляется в течение 5 рабочих дней с момента пол</w:t>
      </w:r>
      <w:r>
        <w:rPr>
          <w:iCs/>
        </w:rPr>
        <w:t>учения согласованной проектно-</w:t>
      </w:r>
      <w:r w:rsidRPr="00F120C8">
        <w:rPr>
          <w:iCs/>
        </w:rPr>
        <w:t>сметной документации.</w:t>
      </w:r>
    </w:p>
    <w:p w14:paraId="6806F76F" w14:textId="77777777" w:rsidR="00D678FC" w:rsidRPr="00F120C8" w:rsidRDefault="00D678FC" w:rsidP="00D678FC">
      <w:pPr>
        <w:pStyle w:val="Style28"/>
        <w:widowControl/>
        <w:spacing w:before="7" w:line="240" w:lineRule="auto"/>
        <w:ind w:firstLine="567"/>
        <w:rPr>
          <w:iCs/>
        </w:rPr>
      </w:pPr>
      <w:r w:rsidRPr="00F120C8">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14:paraId="6E4F5ACA" w14:textId="77777777" w:rsidR="00D678FC" w:rsidRPr="00F120C8" w:rsidRDefault="00D678FC" w:rsidP="00D678FC">
      <w:pPr>
        <w:pStyle w:val="Style28"/>
        <w:widowControl/>
        <w:spacing w:before="14" w:line="240" w:lineRule="auto"/>
        <w:ind w:right="14" w:firstLine="567"/>
        <w:rPr>
          <w:iCs/>
        </w:rPr>
      </w:pPr>
      <w:r w:rsidRPr="00F120C8">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14:paraId="755AEA78" w14:textId="77777777" w:rsidR="00D678FC" w:rsidRPr="00F120C8" w:rsidRDefault="00D678FC" w:rsidP="00D678FC">
      <w:pPr>
        <w:pStyle w:val="Style28"/>
        <w:widowControl/>
        <w:spacing w:line="240" w:lineRule="auto"/>
        <w:ind w:firstLine="567"/>
        <w:rPr>
          <w:iCs/>
        </w:rPr>
      </w:pPr>
      <w:r w:rsidRPr="00F120C8">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14:paraId="3BE1FDCC" w14:textId="77777777" w:rsidR="00D678FC" w:rsidRPr="00F120C8" w:rsidRDefault="00D678FC" w:rsidP="00D678FC">
      <w:pPr>
        <w:widowControl w:val="0"/>
        <w:autoSpaceDE w:val="0"/>
        <w:autoSpaceDN w:val="0"/>
        <w:adjustRightInd w:val="0"/>
        <w:ind w:firstLine="567"/>
        <w:jc w:val="both"/>
      </w:pPr>
      <w:r w:rsidRPr="00F120C8">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14:paraId="67D24CDB" w14:textId="77777777" w:rsidR="00D678FC" w:rsidRPr="00F120C8" w:rsidRDefault="00D678FC" w:rsidP="00D678FC">
      <w:pPr>
        <w:autoSpaceDE w:val="0"/>
        <w:autoSpaceDN w:val="0"/>
        <w:adjustRightInd w:val="0"/>
        <w:ind w:firstLine="567"/>
        <w:jc w:val="both"/>
      </w:pPr>
      <w:r w:rsidRPr="00F120C8">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14:paraId="09DB4DEC" w14:textId="77777777" w:rsidR="00D678FC" w:rsidRDefault="00D678FC" w:rsidP="00D678FC">
      <w:pPr>
        <w:autoSpaceDE w:val="0"/>
        <w:autoSpaceDN w:val="0"/>
        <w:adjustRightInd w:val="0"/>
        <w:ind w:firstLine="567"/>
        <w:jc w:val="both"/>
      </w:pPr>
      <w:r w:rsidRPr="00F120C8">
        <w:t xml:space="preserve">4.3.9. </w:t>
      </w:r>
      <w:r w:rsidRPr="00804DDA">
        <w:t>В случае прекращения работ по инициативе Заказчика, или в случаях</w:t>
      </w:r>
      <w:r w:rsidRPr="002B1162">
        <w:rPr>
          <w:b/>
        </w:rPr>
        <w:t xml:space="preserve"> </w:t>
      </w:r>
      <w:r w:rsidRPr="00804DDA">
        <w:t>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w:t>
      </w:r>
      <w:r>
        <w:t xml:space="preserve"> </w:t>
      </w:r>
    </w:p>
    <w:p w14:paraId="3D48FA7A" w14:textId="77777777" w:rsidR="00D678FC" w:rsidRPr="00F120C8" w:rsidRDefault="00D678FC" w:rsidP="00D678FC">
      <w:pPr>
        <w:tabs>
          <w:tab w:val="left" w:pos="567"/>
        </w:tabs>
        <w:autoSpaceDE w:val="0"/>
        <w:autoSpaceDN w:val="0"/>
        <w:adjustRightInd w:val="0"/>
        <w:ind w:firstLine="567"/>
        <w:jc w:val="both"/>
      </w:pPr>
      <w:r w:rsidRPr="00F120C8">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14:paraId="33BDE673" w14:textId="77777777" w:rsidR="00D678FC" w:rsidRPr="00F120C8" w:rsidRDefault="00D678FC" w:rsidP="00D678FC">
      <w:pPr>
        <w:widowControl w:val="0"/>
        <w:autoSpaceDE w:val="0"/>
        <w:autoSpaceDN w:val="0"/>
        <w:adjustRightInd w:val="0"/>
        <w:jc w:val="both"/>
      </w:pPr>
    </w:p>
    <w:p w14:paraId="173E923C" w14:textId="77777777" w:rsidR="00D678FC"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Ответственность сторон.</w:t>
      </w:r>
    </w:p>
    <w:p w14:paraId="567CD413" w14:textId="77777777" w:rsidR="00D678FC" w:rsidRPr="00F120C8" w:rsidRDefault="00D678FC" w:rsidP="00D678FC">
      <w:pPr>
        <w:pStyle w:val="af0"/>
        <w:widowControl w:val="0"/>
        <w:autoSpaceDE w:val="0"/>
        <w:autoSpaceDN w:val="0"/>
        <w:adjustRightInd w:val="0"/>
        <w:ind w:left="0"/>
        <w:outlineLvl w:val="0"/>
        <w:rPr>
          <w:b/>
        </w:rPr>
      </w:pPr>
    </w:p>
    <w:p w14:paraId="0DE0B34C" w14:textId="77777777" w:rsidR="00D678FC" w:rsidRPr="00F120C8" w:rsidRDefault="00D678FC" w:rsidP="00D678FC">
      <w:pPr>
        <w:widowControl w:val="0"/>
        <w:autoSpaceDE w:val="0"/>
        <w:autoSpaceDN w:val="0"/>
        <w:adjustRightInd w:val="0"/>
        <w:ind w:firstLine="567"/>
        <w:jc w:val="both"/>
      </w:pPr>
      <w:r w:rsidRPr="00F120C8">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004B2EA6" w14:textId="77777777" w:rsidR="00D678FC" w:rsidRPr="00F120C8" w:rsidRDefault="00D678FC" w:rsidP="00D678FC">
      <w:pPr>
        <w:widowControl w:val="0"/>
        <w:autoSpaceDE w:val="0"/>
        <w:autoSpaceDN w:val="0"/>
        <w:adjustRightInd w:val="0"/>
        <w:ind w:firstLine="567"/>
        <w:jc w:val="both"/>
      </w:pPr>
      <w:r w:rsidRPr="00F120C8">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14:paraId="5F494715" w14:textId="77777777" w:rsidR="00D678FC" w:rsidRPr="00F120C8" w:rsidRDefault="00D678FC" w:rsidP="00D678FC">
      <w:pPr>
        <w:widowControl w:val="0"/>
        <w:autoSpaceDE w:val="0"/>
        <w:autoSpaceDN w:val="0"/>
        <w:adjustRightInd w:val="0"/>
        <w:ind w:firstLine="567"/>
        <w:jc w:val="both"/>
      </w:pPr>
      <w:r w:rsidRPr="00F120C8">
        <w:t>5.3. Выплата неустойки и убытков не освобождает стороны от выполнения обязательств по настоящему договору.</w:t>
      </w:r>
    </w:p>
    <w:p w14:paraId="1938D3FD" w14:textId="77777777" w:rsidR="00D678FC" w:rsidRPr="00F120C8" w:rsidRDefault="00D678FC" w:rsidP="00D678FC">
      <w:pPr>
        <w:widowControl w:val="0"/>
        <w:autoSpaceDE w:val="0"/>
        <w:autoSpaceDN w:val="0"/>
        <w:adjustRightInd w:val="0"/>
        <w:ind w:firstLine="567"/>
        <w:jc w:val="both"/>
      </w:pPr>
      <w:r>
        <w:t xml:space="preserve">5.4. </w:t>
      </w:r>
      <w:r w:rsidRPr="00F120C8">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w:t>
      </w:r>
      <w:r>
        <w:t>.</w:t>
      </w:r>
      <w:r w:rsidRPr="00F120C8">
        <w:t xml:space="preserve"> 10.3. настоящего договора.</w:t>
      </w:r>
    </w:p>
    <w:p w14:paraId="34294D3A" w14:textId="77777777" w:rsidR="00D678FC" w:rsidRPr="00F120C8" w:rsidRDefault="00D678FC" w:rsidP="00D678FC">
      <w:pPr>
        <w:widowControl w:val="0"/>
        <w:autoSpaceDE w:val="0"/>
        <w:autoSpaceDN w:val="0"/>
        <w:adjustRightInd w:val="0"/>
        <w:ind w:firstLine="567"/>
        <w:jc w:val="both"/>
      </w:pPr>
      <w:r w:rsidRPr="00F120C8">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14:paraId="2F848C61" w14:textId="77777777" w:rsidR="00D678FC" w:rsidRPr="00F120C8" w:rsidRDefault="00D678FC" w:rsidP="00D678FC">
      <w:pPr>
        <w:widowControl w:val="0"/>
        <w:autoSpaceDE w:val="0"/>
        <w:autoSpaceDN w:val="0"/>
        <w:adjustRightInd w:val="0"/>
        <w:ind w:firstLine="567"/>
        <w:jc w:val="both"/>
      </w:pPr>
      <w:r w:rsidRPr="00F120C8">
        <w:t>5.6. В случае нарушения Подрядчиком сроков указанных в пункте 2.2.12 данного договора подрядчик выплачивает штраф заказчику в размере 40 000,00 (Сорок тысяч рублей 00 копеек).</w:t>
      </w:r>
    </w:p>
    <w:p w14:paraId="0B0A24B5" w14:textId="77777777" w:rsidR="00D678FC" w:rsidRPr="00F120C8" w:rsidRDefault="00D678FC" w:rsidP="00D678FC">
      <w:pPr>
        <w:widowControl w:val="0"/>
        <w:autoSpaceDE w:val="0"/>
        <w:autoSpaceDN w:val="0"/>
        <w:adjustRightInd w:val="0"/>
        <w:ind w:firstLine="567"/>
        <w:jc w:val="both"/>
      </w:pPr>
      <w:r w:rsidRPr="00F120C8">
        <w:t>5.7. В случае нарушения не предоставления копии заключенного договора с субподрядчиком указанных в пункте 2.2.12. данного договора подрядчик выплачивает штраф заказчику в размере 350 000,00 (Триста пятьдесят тысяч рублей 00 копеек).</w:t>
      </w:r>
    </w:p>
    <w:p w14:paraId="1F2EE176" w14:textId="77777777" w:rsidR="00D678FC" w:rsidRPr="00F120C8" w:rsidRDefault="00D678FC" w:rsidP="00D678FC">
      <w:pPr>
        <w:widowControl w:val="0"/>
        <w:autoSpaceDE w:val="0"/>
        <w:autoSpaceDN w:val="0"/>
        <w:adjustRightInd w:val="0"/>
        <w:jc w:val="both"/>
      </w:pPr>
    </w:p>
    <w:p w14:paraId="648C3E10"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bCs/>
        </w:rPr>
        <w:t>Обстоятельства непреодолимой силы (</w:t>
      </w:r>
      <w:proofErr w:type="gramStart"/>
      <w:r w:rsidRPr="00F120C8">
        <w:rPr>
          <w:b/>
          <w:bCs/>
        </w:rPr>
        <w:t>форс</w:t>
      </w:r>
      <w:proofErr w:type="gramEnd"/>
      <w:r w:rsidRPr="00F120C8">
        <w:rPr>
          <w:b/>
          <w:bCs/>
        </w:rPr>
        <w:t xml:space="preserve"> - мажор).</w:t>
      </w:r>
    </w:p>
    <w:p w14:paraId="7335CF9D" w14:textId="77777777" w:rsidR="00D678FC" w:rsidRPr="00F120C8" w:rsidRDefault="00D678FC" w:rsidP="00D678FC">
      <w:pPr>
        <w:widowControl w:val="0"/>
        <w:autoSpaceDE w:val="0"/>
        <w:autoSpaceDN w:val="0"/>
        <w:adjustRightInd w:val="0"/>
        <w:ind w:firstLine="567"/>
        <w:jc w:val="both"/>
      </w:pPr>
    </w:p>
    <w:p w14:paraId="726AB823" w14:textId="77777777" w:rsidR="00D678FC" w:rsidRPr="00F120C8" w:rsidRDefault="00D678FC" w:rsidP="00D678FC">
      <w:pPr>
        <w:widowControl w:val="0"/>
        <w:autoSpaceDE w:val="0"/>
        <w:autoSpaceDN w:val="0"/>
        <w:adjustRightInd w:val="0"/>
        <w:ind w:firstLine="567"/>
        <w:jc w:val="both"/>
      </w:pPr>
      <w:r w:rsidRPr="00F120C8">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03270B88" w14:textId="77777777" w:rsidR="00D678FC" w:rsidRPr="00F120C8" w:rsidRDefault="00D678FC" w:rsidP="00D678FC">
      <w:pPr>
        <w:widowControl w:val="0"/>
        <w:autoSpaceDE w:val="0"/>
        <w:autoSpaceDN w:val="0"/>
        <w:adjustRightInd w:val="0"/>
        <w:ind w:firstLine="567"/>
        <w:jc w:val="both"/>
      </w:pPr>
      <w:r w:rsidRPr="00F120C8">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w:t>
      </w:r>
      <w:r w:rsidRPr="00F120C8">
        <w:lastRenderedPageBreak/>
        <w:t>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14:paraId="0BF21AC7" w14:textId="77777777" w:rsidR="00D678FC" w:rsidRPr="00F120C8" w:rsidRDefault="00D678FC" w:rsidP="00D678FC">
      <w:pPr>
        <w:widowControl w:val="0"/>
        <w:autoSpaceDE w:val="0"/>
        <w:autoSpaceDN w:val="0"/>
        <w:adjustRightInd w:val="0"/>
        <w:ind w:firstLine="567"/>
        <w:jc w:val="both"/>
      </w:pPr>
      <w:r w:rsidRPr="00F120C8">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F120C8">
        <w:t>е</w:t>
      </w:r>
      <w:proofErr w:type="gramEnd"/>
      <w:r w:rsidRPr="00F120C8">
        <w:t xml:space="preserve"> освобождения от ответственности.</w:t>
      </w:r>
    </w:p>
    <w:p w14:paraId="61FA0AE0" w14:textId="77777777" w:rsidR="00D678FC" w:rsidRPr="00F120C8" w:rsidRDefault="00D678FC" w:rsidP="00D678FC">
      <w:pPr>
        <w:widowControl w:val="0"/>
        <w:autoSpaceDE w:val="0"/>
        <w:autoSpaceDN w:val="0"/>
        <w:adjustRightInd w:val="0"/>
        <w:ind w:firstLine="567"/>
        <w:jc w:val="both"/>
      </w:pPr>
      <w:r w:rsidRPr="00F120C8">
        <w:t>6.4. В период действия обстоятельств непреодолимой силы, которые освобождают Стороны от ответственности, выполнение обязатель</w:t>
      </w:r>
      <w:proofErr w:type="gramStart"/>
      <w:r w:rsidRPr="00F120C8">
        <w:t>ств пр</w:t>
      </w:r>
      <w:proofErr w:type="gramEnd"/>
      <w:r w:rsidRPr="00F120C8">
        <w:t>иостанавливается, и санкции за неисполнение договорных обязательств не применяются.</w:t>
      </w:r>
    </w:p>
    <w:p w14:paraId="50802841" w14:textId="77777777" w:rsidR="00D678FC" w:rsidRPr="00F120C8" w:rsidRDefault="00D678FC" w:rsidP="00D678FC">
      <w:pPr>
        <w:widowControl w:val="0"/>
        <w:autoSpaceDE w:val="0"/>
        <w:autoSpaceDN w:val="0"/>
        <w:adjustRightInd w:val="0"/>
        <w:ind w:firstLine="567"/>
        <w:jc w:val="both"/>
      </w:pPr>
      <w:r w:rsidRPr="00F120C8">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F951DF4" w14:textId="77777777" w:rsidR="00D678FC" w:rsidRPr="00F120C8" w:rsidRDefault="00D678FC" w:rsidP="00D678FC">
      <w:pPr>
        <w:widowControl w:val="0"/>
        <w:autoSpaceDE w:val="0"/>
        <w:autoSpaceDN w:val="0"/>
        <w:adjustRightInd w:val="0"/>
        <w:ind w:firstLine="567"/>
        <w:jc w:val="both"/>
      </w:pPr>
      <w:r w:rsidRPr="00F120C8">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14:paraId="76AAF965" w14:textId="77777777" w:rsidR="00D678FC" w:rsidRPr="00F120C8" w:rsidRDefault="00D678FC" w:rsidP="00D678FC">
      <w:pPr>
        <w:widowControl w:val="0"/>
        <w:autoSpaceDE w:val="0"/>
        <w:autoSpaceDN w:val="0"/>
        <w:adjustRightInd w:val="0"/>
        <w:ind w:firstLine="567"/>
        <w:jc w:val="both"/>
      </w:pPr>
    </w:p>
    <w:p w14:paraId="182E9D24"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Срок действия договора.</w:t>
      </w:r>
    </w:p>
    <w:p w14:paraId="4F4F34E2" w14:textId="77777777" w:rsidR="00D678FC" w:rsidRPr="00F120C8" w:rsidRDefault="00D678FC" w:rsidP="00D678FC">
      <w:pPr>
        <w:widowControl w:val="0"/>
        <w:autoSpaceDE w:val="0"/>
        <w:autoSpaceDN w:val="0"/>
        <w:adjustRightInd w:val="0"/>
        <w:ind w:firstLine="567"/>
        <w:jc w:val="both"/>
      </w:pPr>
    </w:p>
    <w:p w14:paraId="2CACB4E5" w14:textId="77777777" w:rsidR="00D678FC" w:rsidRPr="00F120C8" w:rsidRDefault="00D678FC" w:rsidP="00D678FC">
      <w:pPr>
        <w:ind w:firstLine="567"/>
        <w:jc w:val="both"/>
      </w:pPr>
      <w:r w:rsidRPr="00F120C8">
        <w:t xml:space="preserve">7.1. Настоящий Договор вступает в силу </w:t>
      </w:r>
      <w:proofErr w:type="gramStart"/>
      <w:r w:rsidRPr="00F120C8">
        <w:t>с даты</w:t>
      </w:r>
      <w:proofErr w:type="gramEnd"/>
      <w:r w:rsidRPr="00F120C8">
        <w:t xml:space="preserve"> его подписания и действует до полного исполнения Сторонами обязательств по нему.</w:t>
      </w:r>
    </w:p>
    <w:p w14:paraId="78A47327" w14:textId="77777777" w:rsidR="00D678FC" w:rsidRPr="00F120C8" w:rsidRDefault="00D678FC" w:rsidP="00D678FC">
      <w:pPr>
        <w:ind w:firstLine="567"/>
        <w:jc w:val="both"/>
      </w:pPr>
      <w:r w:rsidRPr="00F120C8">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14:paraId="57E2A7B0" w14:textId="77777777" w:rsidR="00D678FC" w:rsidRPr="00F120C8" w:rsidRDefault="00D678FC" w:rsidP="00D678FC">
      <w:pPr>
        <w:ind w:firstLine="567"/>
        <w:jc w:val="both"/>
      </w:pPr>
      <w:r w:rsidRPr="00F120C8">
        <w:t>7.3. Изменение условий настоящего Договора производится по обоюдному согласию Сторон в письменном виде.</w:t>
      </w:r>
    </w:p>
    <w:p w14:paraId="2D47E2FB" w14:textId="77777777" w:rsidR="00D678FC" w:rsidRPr="00F120C8" w:rsidRDefault="00D678FC" w:rsidP="00D678FC">
      <w:pPr>
        <w:ind w:firstLine="567"/>
        <w:jc w:val="both"/>
      </w:pPr>
      <w:r w:rsidRPr="00F120C8">
        <w:t>7.4. Настоящий Договор, может быть, расторгнут по письменному соглашению сторон, а также любой из</w:t>
      </w:r>
      <w:r>
        <w:t xml:space="preserve"> сторон в одностороннем порядке</w:t>
      </w:r>
      <w:r w:rsidRPr="00F120C8">
        <w:t xml:space="preserve"> в</w:t>
      </w:r>
      <w:r>
        <w:t xml:space="preserve"> </w:t>
      </w:r>
      <w:r w:rsidRPr="00F120C8">
        <w:t>случаях</w:t>
      </w:r>
      <w:r>
        <w:t>,</w:t>
      </w:r>
      <w:r w:rsidRPr="00F120C8">
        <w:t xml:space="preserve"> предусмотренных Гражданским кодексом РФ.</w:t>
      </w:r>
    </w:p>
    <w:p w14:paraId="39DB7B12" w14:textId="77777777" w:rsidR="00D678FC" w:rsidRPr="00F120C8" w:rsidRDefault="00D678FC" w:rsidP="00D678FC">
      <w:pPr>
        <w:pStyle w:val="a6"/>
        <w:tabs>
          <w:tab w:val="left" w:pos="0"/>
        </w:tabs>
        <w:ind w:firstLine="567"/>
        <w:jc w:val="both"/>
        <w:rPr>
          <w:b w:val="0"/>
          <w:i w:val="0"/>
          <w:sz w:val="24"/>
          <w:szCs w:val="24"/>
        </w:rPr>
      </w:pPr>
      <w:r w:rsidRPr="00F120C8">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F120C8">
        <w:rPr>
          <w:sz w:val="24"/>
          <w:szCs w:val="24"/>
        </w:rPr>
        <w:t xml:space="preserve"> </w:t>
      </w:r>
      <w:r w:rsidRPr="00F120C8">
        <w:rPr>
          <w:b w:val="0"/>
          <w:i w:val="0"/>
          <w:sz w:val="24"/>
          <w:szCs w:val="24"/>
        </w:rPr>
        <w:t xml:space="preserve">уплатив Подрядчику часть установленной цены, пропорционально части выполненному объему работ. </w:t>
      </w:r>
    </w:p>
    <w:p w14:paraId="340D2ABF" w14:textId="77777777" w:rsidR="00D678FC" w:rsidRPr="00F120C8" w:rsidRDefault="00D678FC" w:rsidP="00D678FC">
      <w:pPr>
        <w:ind w:firstLine="567"/>
        <w:jc w:val="both"/>
      </w:pPr>
      <w:r w:rsidRPr="00F120C8">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14:paraId="782DA69E" w14:textId="77777777" w:rsidR="00D678FC" w:rsidRPr="00F120C8" w:rsidRDefault="00D678FC" w:rsidP="00D678FC">
      <w:pPr>
        <w:widowControl w:val="0"/>
        <w:autoSpaceDE w:val="0"/>
        <w:autoSpaceDN w:val="0"/>
        <w:adjustRightInd w:val="0"/>
        <w:ind w:firstLine="567"/>
        <w:jc w:val="both"/>
      </w:pPr>
    </w:p>
    <w:p w14:paraId="0A5DF54F" w14:textId="77777777" w:rsidR="00D678FC" w:rsidRPr="00F120C8"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Конфиденциальность.</w:t>
      </w:r>
    </w:p>
    <w:p w14:paraId="51989F8E" w14:textId="77777777" w:rsidR="00D678FC" w:rsidRPr="00F120C8" w:rsidRDefault="00D678FC" w:rsidP="00D678FC">
      <w:pPr>
        <w:widowControl w:val="0"/>
        <w:autoSpaceDE w:val="0"/>
        <w:autoSpaceDN w:val="0"/>
        <w:adjustRightInd w:val="0"/>
        <w:ind w:firstLine="567"/>
        <w:jc w:val="both"/>
      </w:pPr>
    </w:p>
    <w:p w14:paraId="672DEBD7" w14:textId="77777777" w:rsidR="00D678FC" w:rsidRPr="00F120C8" w:rsidRDefault="00D678FC" w:rsidP="00D678FC">
      <w:pPr>
        <w:widowControl w:val="0"/>
        <w:autoSpaceDE w:val="0"/>
        <w:autoSpaceDN w:val="0"/>
        <w:adjustRightInd w:val="0"/>
        <w:ind w:firstLine="567"/>
        <w:jc w:val="both"/>
      </w:pPr>
      <w:r w:rsidRPr="00F120C8">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14:paraId="67BD8E77" w14:textId="77777777" w:rsidR="00D678FC" w:rsidRPr="00F120C8" w:rsidRDefault="00D678FC" w:rsidP="00D678FC">
      <w:pPr>
        <w:widowControl w:val="0"/>
        <w:autoSpaceDE w:val="0"/>
        <w:autoSpaceDN w:val="0"/>
        <w:adjustRightInd w:val="0"/>
        <w:ind w:firstLine="567"/>
        <w:jc w:val="both"/>
      </w:pPr>
      <w:r w:rsidRPr="00F120C8">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6E0F52A1" w14:textId="77777777" w:rsidR="00D678FC" w:rsidRPr="00F120C8" w:rsidRDefault="00D678FC" w:rsidP="00D678FC">
      <w:pPr>
        <w:widowControl w:val="0"/>
        <w:autoSpaceDE w:val="0"/>
        <w:autoSpaceDN w:val="0"/>
        <w:adjustRightInd w:val="0"/>
        <w:ind w:firstLine="567"/>
        <w:jc w:val="both"/>
      </w:pPr>
      <w:r w:rsidRPr="00F120C8">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14:paraId="5CE1DDCD" w14:textId="77777777" w:rsidR="00D678FC" w:rsidRPr="00F120C8" w:rsidRDefault="00D678FC" w:rsidP="00D678FC">
      <w:pPr>
        <w:widowControl w:val="0"/>
        <w:autoSpaceDE w:val="0"/>
        <w:autoSpaceDN w:val="0"/>
        <w:adjustRightInd w:val="0"/>
        <w:ind w:firstLine="567"/>
        <w:jc w:val="both"/>
      </w:pPr>
      <w:r w:rsidRPr="00F120C8">
        <w:t>Однако даже в этом случае Стороны обязаны согласовать друг с другом объем и характер предоставляемой информации.</w:t>
      </w:r>
    </w:p>
    <w:p w14:paraId="6006F04A" w14:textId="77777777" w:rsidR="00D678FC" w:rsidRPr="00F120C8" w:rsidRDefault="00D678FC" w:rsidP="00D678FC">
      <w:pPr>
        <w:widowControl w:val="0"/>
        <w:autoSpaceDE w:val="0"/>
        <w:autoSpaceDN w:val="0"/>
        <w:adjustRightInd w:val="0"/>
        <w:ind w:firstLine="567"/>
        <w:jc w:val="both"/>
      </w:pPr>
    </w:p>
    <w:p w14:paraId="053D3987" w14:textId="77777777" w:rsidR="00D678FC" w:rsidRPr="00F120C8" w:rsidRDefault="00D678FC" w:rsidP="00D678FC">
      <w:pPr>
        <w:pStyle w:val="af0"/>
        <w:widowControl w:val="0"/>
        <w:numPr>
          <w:ilvl w:val="0"/>
          <w:numId w:val="22"/>
        </w:numPr>
        <w:autoSpaceDE w:val="0"/>
        <w:autoSpaceDN w:val="0"/>
        <w:adjustRightInd w:val="0"/>
        <w:ind w:left="0" w:firstLine="0"/>
        <w:jc w:val="center"/>
        <w:rPr>
          <w:b/>
        </w:rPr>
      </w:pPr>
      <w:r w:rsidRPr="00F120C8">
        <w:rPr>
          <w:b/>
        </w:rPr>
        <w:lastRenderedPageBreak/>
        <w:t>Гарантии качества работ.</w:t>
      </w:r>
    </w:p>
    <w:p w14:paraId="18D4A013" w14:textId="77777777" w:rsidR="00D678FC" w:rsidRPr="00F120C8" w:rsidRDefault="00D678FC" w:rsidP="00D678FC">
      <w:pPr>
        <w:ind w:firstLine="567"/>
        <w:jc w:val="center"/>
      </w:pPr>
    </w:p>
    <w:p w14:paraId="300DBCF0" w14:textId="77777777" w:rsidR="00D678FC" w:rsidRPr="00F120C8" w:rsidRDefault="00D678FC" w:rsidP="00D678FC">
      <w:pPr>
        <w:widowControl w:val="0"/>
        <w:tabs>
          <w:tab w:val="left" w:pos="842"/>
        </w:tabs>
        <w:autoSpaceDE w:val="0"/>
        <w:autoSpaceDN w:val="0"/>
        <w:adjustRightInd w:val="0"/>
        <w:ind w:firstLine="567"/>
        <w:jc w:val="both"/>
      </w:pPr>
      <w:r w:rsidRPr="00F120C8">
        <w:t>9.1. Подрядчик гарантирует:</w:t>
      </w:r>
    </w:p>
    <w:p w14:paraId="1A161A55" w14:textId="77777777" w:rsidR="00D678FC" w:rsidRPr="00F120C8" w:rsidRDefault="00D678FC" w:rsidP="00D678FC">
      <w:pPr>
        <w:widowControl w:val="0"/>
        <w:tabs>
          <w:tab w:val="left" w:pos="851"/>
        </w:tabs>
        <w:autoSpaceDE w:val="0"/>
        <w:autoSpaceDN w:val="0"/>
        <w:adjustRightInd w:val="0"/>
        <w:jc w:val="both"/>
      </w:pPr>
      <w:r w:rsidRPr="00F120C8">
        <w:t>- выполнение всех работ в полном объеме и в сроки, указанные в Договоре и приложениях к нему;</w:t>
      </w:r>
    </w:p>
    <w:p w14:paraId="5CFCEBDE" w14:textId="77777777" w:rsidR="00D678FC" w:rsidRPr="00F120C8" w:rsidRDefault="00D678FC" w:rsidP="00D678FC">
      <w:pPr>
        <w:widowControl w:val="0"/>
        <w:tabs>
          <w:tab w:val="left" w:pos="851"/>
        </w:tabs>
        <w:autoSpaceDE w:val="0"/>
        <w:autoSpaceDN w:val="0"/>
        <w:adjustRightInd w:val="0"/>
        <w:jc w:val="both"/>
      </w:pPr>
      <w:r w:rsidRPr="00F120C8">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6DF19E4E" w14:textId="77777777" w:rsidR="00D678FC" w:rsidRPr="00F120C8" w:rsidRDefault="00D678FC" w:rsidP="00D678FC">
      <w:pPr>
        <w:widowControl w:val="0"/>
        <w:numPr>
          <w:ilvl w:val="0"/>
          <w:numId w:val="25"/>
        </w:numPr>
        <w:tabs>
          <w:tab w:val="left" w:pos="851"/>
        </w:tabs>
        <w:autoSpaceDE w:val="0"/>
        <w:autoSpaceDN w:val="0"/>
        <w:adjustRightInd w:val="0"/>
        <w:jc w:val="both"/>
      </w:pPr>
      <w:r w:rsidRPr="00F120C8">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14:paraId="6952FD6F" w14:textId="77777777" w:rsidR="00D678FC" w:rsidRPr="00F120C8" w:rsidRDefault="00D678FC" w:rsidP="00D678FC">
      <w:pPr>
        <w:widowControl w:val="0"/>
        <w:numPr>
          <w:ilvl w:val="0"/>
          <w:numId w:val="25"/>
        </w:numPr>
        <w:tabs>
          <w:tab w:val="left" w:pos="851"/>
        </w:tabs>
        <w:autoSpaceDE w:val="0"/>
        <w:autoSpaceDN w:val="0"/>
        <w:adjustRightInd w:val="0"/>
        <w:jc w:val="both"/>
      </w:pPr>
      <w:r w:rsidRPr="00F120C8">
        <w:t xml:space="preserve">качество материалов и конструкций должно соответствовать ГОСТам и </w:t>
      </w:r>
      <w:proofErr w:type="gramStart"/>
      <w:r w:rsidRPr="00F120C8">
        <w:t>другим</w:t>
      </w:r>
      <w:proofErr w:type="gramEnd"/>
      <w:r w:rsidRPr="00F120C8">
        <w:t xml:space="preserve"> существующим в РФ требованиям.</w:t>
      </w:r>
    </w:p>
    <w:p w14:paraId="2FD18921" w14:textId="77777777" w:rsidR="00D678FC" w:rsidRPr="00F120C8" w:rsidRDefault="00D678FC" w:rsidP="00D678FC">
      <w:pPr>
        <w:widowControl w:val="0"/>
        <w:tabs>
          <w:tab w:val="left" w:pos="851"/>
        </w:tabs>
        <w:autoSpaceDE w:val="0"/>
        <w:autoSpaceDN w:val="0"/>
        <w:adjustRightInd w:val="0"/>
        <w:ind w:firstLine="567"/>
        <w:jc w:val="both"/>
      </w:pPr>
      <w:r w:rsidRPr="00F120C8">
        <w:t>Гарантии качества распространяются на все конструктивные элементы и работы, выполненные Подрядчиком по настоящему Договору.</w:t>
      </w:r>
    </w:p>
    <w:p w14:paraId="14868FDB" w14:textId="77777777" w:rsidR="00D678FC" w:rsidRPr="00F120C8" w:rsidRDefault="00D678FC" w:rsidP="00D678FC">
      <w:pPr>
        <w:widowControl w:val="0"/>
        <w:autoSpaceDE w:val="0"/>
        <w:autoSpaceDN w:val="0"/>
        <w:adjustRightInd w:val="0"/>
        <w:ind w:firstLine="567"/>
        <w:jc w:val="both"/>
      </w:pPr>
      <w:r w:rsidRPr="00F120C8">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14:paraId="0949885F" w14:textId="77777777" w:rsidR="00D678FC" w:rsidRPr="00F120C8" w:rsidRDefault="00D678FC" w:rsidP="00D678FC">
      <w:pPr>
        <w:widowControl w:val="0"/>
        <w:autoSpaceDE w:val="0"/>
        <w:autoSpaceDN w:val="0"/>
        <w:adjustRightInd w:val="0"/>
        <w:ind w:firstLine="567"/>
        <w:jc w:val="both"/>
      </w:pPr>
      <w:r w:rsidRPr="00F120C8">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14:paraId="650166BF" w14:textId="77777777" w:rsidR="00D678FC" w:rsidRPr="00F120C8" w:rsidRDefault="00D678FC" w:rsidP="00D678FC">
      <w:pPr>
        <w:pStyle w:val="af0"/>
        <w:numPr>
          <w:ilvl w:val="0"/>
          <w:numId w:val="22"/>
        </w:numPr>
        <w:ind w:left="0" w:firstLine="0"/>
        <w:jc w:val="center"/>
        <w:rPr>
          <w:b/>
        </w:rPr>
      </w:pPr>
      <w:r w:rsidRPr="00F120C8">
        <w:rPr>
          <w:b/>
        </w:rPr>
        <w:t>Разрешение споров.</w:t>
      </w:r>
    </w:p>
    <w:p w14:paraId="01CF9D1C" w14:textId="77777777" w:rsidR="00D678FC" w:rsidRPr="00F120C8" w:rsidRDefault="00D678FC" w:rsidP="00D678FC">
      <w:pPr>
        <w:ind w:firstLine="567"/>
        <w:jc w:val="center"/>
        <w:rPr>
          <w:b/>
        </w:rPr>
      </w:pPr>
    </w:p>
    <w:p w14:paraId="14CAE7FB" w14:textId="77777777" w:rsidR="00D678FC" w:rsidRPr="00F120C8" w:rsidRDefault="00D678FC" w:rsidP="00D678FC">
      <w:pPr>
        <w:widowControl w:val="0"/>
        <w:autoSpaceDE w:val="0"/>
        <w:autoSpaceDN w:val="0"/>
        <w:adjustRightInd w:val="0"/>
        <w:ind w:firstLine="567"/>
        <w:jc w:val="both"/>
      </w:pPr>
      <w:r w:rsidRPr="00F120C8">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14:paraId="4732537D" w14:textId="77777777" w:rsidR="00D678FC" w:rsidRPr="00F120C8" w:rsidRDefault="00D678FC" w:rsidP="00D678FC">
      <w:pPr>
        <w:widowControl w:val="0"/>
        <w:autoSpaceDE w:val="0"/>
        <w:autoSpaceDN w:val="0"/>
        <w:adjustRightInd w:val="0"/>
        <w:ind w:firstLine="567"/>
        <w:jc w:val="both"/>
      </w:pPr>
    </w:p>
    <w:p w14:paraId="70B9C1F1" w14:textId="77777777" w:rsidR="00D678FC" w:rsidRPr="00F120C8" w:rsidRDefault="00D678FC" w:rsidP="00D678FC">
      <w:pPr>
        <w:widowControl w:val="0"/>
        <w:autoSpaceDE w:val="0"/>
        <w:autoSpaceDN w:val="0"/>
        <w:adjustRightInd w:val="0"/>
        <w:ind w:firstLine="567"/>
        <w:jc w:val="both"/>
      </w:pPr>
      <w:r w:rsidRPr="00F120C8">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14:paraId="21522B18" w14:textId="77777777" w:rsidR="00D678FC" w:rsidRDefault="00D678FC" w:rsidP="00D678FC">
      <w:pPr>
        <w:pStyle w:val="af3"/>
        <w:ind w:firstLine="525"/>
        <w:jc w:val="both"/>
      </w:pPr>
      <w:r w:rsidRPr="00F120C8">
        <w:t xml:space="preserve">10.3. </w:t>
      </w:r>
      <w:proofErr w:type="gramStart"/>
      <w:r w:rsidRPr="00F120C8">
        <w:t>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незаключенности при невозможности разрешения возникшего между сторонами спора в порядке, предусмотренном в пп. 10.1 и 10.2 настоящего договора, подлежат передаче на рассмотрение и окончательное разрешение в постоянно действующий Третейский суд при ООО «Адрем Трейдинг» (ОГРН 1047796597419).</w:t>
      </w:r>
      <w:proofErr w:type="gramEnd"/>
      <w:r w:rsidRPr="00F120C8">
        <w:t xml:space="preserve"> Решение Третейского суда является окончательным. </w:t>
      </w:r>
      <w:proofErr w:type="gramStart"/>
      <w:r w:rsidRPr="00F120C8">
        <w:t xml:space="preserve">Все исковые материалы будут направляться Сторонами почтой по адресу, указанном на сайте </w:t>
      </w:r>
      <w:hyperlink r:id="rId9" w:history="1">
        <w:r w:rsidRPr="00F120C8">
          <w:rPr>
            <w:rStyle w:val="af4"/>
          </w:rPr>
          <w:t>www.adrem-trading.com</w:t>
        </w:r>
      </w:hyperlink>
      <w:r w:rsidRPr="00F120C8">
        <w:t>. Настоящая третейская оговорка принята Сторонами добровольно.</w:t>
      </w:r>
      <w:proofErr w:type="gramEnd"/>
      <w:r w:rsidRPr="00F120C8">
        <w:t xml:space="preserve"> Она является юридически самостоятельной и не зависит от других условий Договора. </w:t>
      </w:r>
      <w:proofErr w:type="gramStart"/>
      <w:r w:rsidRPr="00F120C8">
        <w:t>Признание Договора недействительным (ничтожным) не влечет за собой, в силу закона, недействительности настоящей третейской оговорки.</w:t>
      </w:r>
      <w:proofErr w:type="gramEnd"/>
    </w:p>
    <w:p w14:paraId="684C0AF6" w14:textId="77777777" w:rsidR="00D678FC" w:rsidRPr="00F120C8" w:rsidRDefault="00D678FC" w:rsidP="00D678FC">
      <w:pPr>
        <w:pStyle w:val="af3"/>
        <w:ind w:firstLine="525"/>
        <w:jc w:val="both"/>
      </w:pPr>
    </w:p>
    <w:p w14:paraId="484D7800" w14:textId="77777777" w:rsidR="00D678FC" w:rsidRDefault="00D678FC" w:rsidP="00D678FC">
      <w:pPr>
        <w:pStyle w:val="af0"/>
        <w:widowControl w:val="0"/>
        <w:numPr>
          <w:ilvl w:val="0"/>
          <w:numId w:val="22"/>
        </w:numPr>
        <w:autoSpaceDE w:val="0"/>
        <w:autoSpaceDN w:val="0"/>
        <w:adjustRightInd w:val="0"/>
        <w:ind w:left="0" w:firstLine="0"/>
        <w:jc w:val="center"/>
        <w:outlineLvl w:val="0"/>
        <w:rPr>
          <w:b/>
        </w:rPr>
      </w:pPr>
      <w:r w:rsidRPr="00F120C8">
        <w:rPr>
          <w:b/>
        </w:rPr>
        <w:t>Прочие условия.</w:t>
      </w:r>
    </w:p>
    <w:p w14:paraId="5802B98C" w14:textId="77777777" w:rsidR="00D678FC" w:rsidRPr="00F120C8" w:rsidRDefault="00D678FC" w:rsidP="00D678FC">
      <w:pPr>
        <w:widowControl w:val="0"/>
        <w:autoSpaceDE w:val="0"/>
        <w:autoSpaceDN w:val="0"/>
        <w:adjustRightInd w:val="0"/>
        <w:ind w:firstLine="567"/>
        <w:jc w:val="both"/>
      </w:pPr>
      <w:r w:rsidRPr="00F120C8">
        <w:lastRenderedPageBreak/>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14:paraId="7B9524F8" w14:textId="77777777" w:rsidR="00D678FC" w:rsidRPr="00F120C8" w:rsidRDefault="00D678FC" w:rsidP="00D678FC">
      <w:pPr>
        <w:widowControl w:val="0"/>
        <w:autoSpaceDE w:val="0"/>
        <w:autoSpaceDN w:val="0"/>
        <w:adjustRightInd w:val="0"/>
        <w:ind w:firstLine="567"/>
        <w:jc w:val="both"/>
      </w:pPr>
      <w:r w:rsidRPr="00F120C8">
        <w:t xml:space="preserve">11.2. Ущерб, нанесенный третьему лицу в результате выполнения работ по настоящему Договору, компенсируются виновной Стороной. </w:t>
      </w:r>
    </w:p>
    <w:p w14:paraId="23B83AA0" w14:textId="65DC6734" w:rsidR="00D678FC" w:rsidRPr="00F120C8" w:rsidRDefault="00D678FC" w:rsidP="00D678FC">
      <w:pPr>
        <w:widowControl w:val="0"/>
        <w:autoSpaceDE w:val="0"/>
        <w:autoSpaceDN w:val="0"/>
        <w:adjustRightInd w:val="0"/>
        <w:ind w:firstLine="567"/>
        <w:jc w:val="both"/>
      </w:pPr>
      <w:r w:rsidRPr="00F120C8">
        <w:t>11.3.</w:t>
      </w:r>
      <w:r w:rsidR="00C3461B">
        <w:t xml:space="preserve"> </w:t>
      </w:r>
      <w:r w:rsidRPr="00F120C8">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14:paraId="6DADE1C4" w14:textId="77777777" w:rsidR="00D678FC" w:rsidRPr="00F120C8" w:rsidRDefault="00D678FC" w:rsidP="00D678FC">
      <w:pPr>
        <w:widowControl w:val="0"/>
        <w:autoSpaceDE w:val="0"/>
        <w:autoSpaceDN w:val="0"/>
        <w:adjustRightInd w:val="0"/>
        <w:ind w:firstLine="567"/>
        <w:jc w:val="both"/>
      </w:pPr>
      <w:r w:rsidRPr="00F120C8">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42BB0DA5" w14:textId="77777777" w:rsidR="00D678FC" w:rsidRPr="00F120C8" w:rsidRDefault="00D678FC" w:rsidP="00D678FC">
      <w:pPr>
        <w:widowControl w:val="0"/>
        <w:autoSpaceDE w:val="0"/>
        <w:autoSpaceDN w:val="0"/>
        <w:adjustRightInd w:val="0"/>
        <w:ind w:firstLine="567"/>
        <w:jc w:val="both"/>
      </w:pPr>
      <w:r w:rsidRPr="00F120C8">
        <w:t>11.5. При выполнении настоящего Договора стороны руководствуются законодательными и нормативными актами Российской Федерации.</w:t>
      </w:r>
    </w:p>
    <w:p w14:paraId="1D074D15" w14:textId="77777777" w:rsidR="00D678FC" w:rsidRPr="00F120C8" w:rsidRDefault="00D678FC" w:rsidP="00D678FC">
      <w:pPr>
        <w:widowControl w:val="0"/>
        <w:autoSpaceDE w:val="0"/>
        <w:autoSpaceDN w:val="0"/>
        <w:adjustRightInd w:val="0"/>
        <w:ind w:firstLine="567"/>
        <w:jc w:val="both"/>
      </w:pPr>
      <w:r w:rsidRPr="00F120C8">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14:paraId="3C24E5D0" w14:textId="77777777" w:rsidR="00D678FC" w:rsidRPr="00F120C8" w:rsidRDefault="00D678FC" w:rsidP="00D678FC">
      <w:pPr>
        <w:widowControl w:val="0"/>
        <w:autoSpaceDE w:val="0"/>
        <w:autoSpaceDN w:val="0"/>
        <w:adjustRightInd w:val="0"/>
        <w:ind w:firstLine="567"/>
        <w:jc w:val="both"/>
      </w:pPr>
      <w:r w:rsidRPr="00F120C8">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14:paraId="6E912577" w14:textId="77777777" w:rsidR="00D678FC" w:rsidRPr="00F120C8" w:rsidRDefault="00D678FC" w:rsidP="00D678FC">
      <w:pPr>
        <w:widowControl w:val="0"/>
        <w:autoSpaceDE w:val="0"/>
        <w:autoSpaceDN w:val="0"/>
        <w:adjustRightInd w:val="0"/>
        <w:ind w:firstLine="567"/>
        <w:jc w:val="both"/>
      </w:pPr>
      <w:r w:rsidRPr="00F120C8">
        <w:t>11.8. Все указанные в Договоре приложения являются его неотъемлемой частью.</w:t>
      </w:r>
    </w:p>
    <w:p w14:paraId="51573C51" w14:textId="77777777" w:rsidR="00D678FC" w:rsidRPr="00F120C8" w:rsidRDefault="00D678FC" w:rsidP="00D678FC">
      <w:pPr>
        <w:widowControl w:val="0"/>
        <w:autoSpaceDE w:val="0"/>
        <w:autoSpaceDN w:val="0"/>
        <w:adjustRightInd w:val="0"/>
        <w:ind w:firstLine="567"/>
        <w:jc w:val="both"/>
      </w:pPr>
      <w:r w:rsidRPr="00F120C8">
        <w:t>11.9. Все изменения и дополнения к настоящему договору совершаются в письменной форме по взаимному соглашению Сторон.</w:t>
      </w:r>
    </w:p>
    <w:p w14:paraId="1AB1D375" w14:textId="77777777" w:rsidR="00D678FC" w:rsidRPr="00F120C8" w:rsidRDefault="00D678FC" w:rsidP="00D678FC">
      <w:pPr>
        <w:widowControl w:val="0"/>
        <w:autoSpaceDE w:val="0"/>
        <w:autoSpaceDN w:val="0"/>
        <w:adjustRightInd w:val="0"/>
        <w:ind w:firstLine="567"/>
        <w:jc w:val="both"/>
      </w:pPr>
      <w:r w:rsidRPr="00F120C8">
        <w:t>11.10. Вопросы, не урегулированные настоящим договором, регламентируются нормами действующего гражданского законодательства.</w:t>
      </w:r>
    </w:p>
    <w:p w14:paraId="3309F5CA" w14:textId="77777777" w:rsidR="00D678FC" w:rsidRPr="00D42A63" w:rsidRDefault="00D678FC" w:rsidP="00D678FC">
      <w:pPr>
        <w:pStyle w:val="af0"/>
        <w:widowControl w:val="0"/>
        <w:numPr>
          <w:ilvl w:val="0"/>
          <w:numId w:val="22"/>
        </w:numPr>
        <w:autoSpaceDE w:val="0"/>
        <w:autoSpaceDN w:val="0"/>
        <w:adjustRightInd w:val="0"/>
        <w:ind w:left="0" w:firstLine="0"/>
        <w:jc w:val="center"/>
        <w:outlineLvl w:val="0"/>
        <w:rPr>
          <w:b/>
        </w:rPr>
      </w:pPr>
      <w:r w:rsidRPr="00D42A63">
        <w:rPr>
          <w:b/>
        </w:rPr>
        <w:t>Приложения к договору.</w:t>
      </w:r>
    </w:p>
    <w:p w14:paraId="1479E582" w14:textId="77777777" w:rsidR="00D678FC" w:rsidRPr="00973761" w:rsidRDefault="00D678FC" w:rsidP="00D678FC">
      <w:pPr>
        <w:widowControl w:val="0"/>
        <w:autoSpaceDE w:val="0"/>
        <w:autoSpaceDN w:val="0"/>
        <w:adjustRightInd w:val="0"/>
        <w:ind w:firstLine="567"/>
        <w:jc w:val="both"/>
        <w:rPr>
          <w:sz w:val="22"/>
          <w:szCs w:val="22"/>
        </w:rPr>
      </w:pPr>
      <w:r w:rsidRPr="00973761">
        <w:rPr>
          <w:sz w:val="22"/>
          <w:szCs w:val="22"/>
        </w:rPr>
        <w:t>Приложение 1. Техническое задание.</w:t>
      </w:r>
    </w:p>
    <w:p w14:paraId="23666566" w14:textId="77777777" w:rsidR="00D678FC" w:rsidRPr="00973761" w:rsidRDefault="00D678FC" w:rsidP="00D678FC">
      <w:pPr>
        <w:widowControl w:val="0"/>
        <w:autoSpaceDE w:val="0"/>
        <w:autoSpaceDN w:val="0"/>
        <w:adjustRightInd w:val="0"/>
        <w:ind w:firstLine="567"/>
        <w:jc w:val="both"/>
        <w:rPr>
          <w:sz w:val="22"/>
          <w:szCs w:val="22"/>
        </w:rPr>
      </w:pPr>
      <w:r w:rsidRPr="00973761">
        <w:rPr>
          <w:sz w:val="22"/>
          <w:szCs w:val="22"/>
        </w:rPr>
        <w:t>Приложение 2. График выполнения работ.</w:t>
      </w:r>
    </w:p>
    <w:p w14:paraId="2845B2E7" w14:textId="03AABC45" w:rsidR="00973761" w:rsidRPr="00F65C78" w:rsidRDefault="00973761" w:rsidP="00973761">
      <w:pPr>
        <w:widowControl w:val="0"/>
        <w:autoSpaceDE w:val="0"/>
        <w:autoSpaceDN w:val="0"/>
        <w:adjustRightInd w:val="0"/>
        <w:ind w:firstLine="567"/>
        <w:jc w:val="both"/>
        <w:rPr>
          <w:sz w:val="22"/>
          <w:szCs w:val="22"/>
        </w:rPr>
      </w:pPr>
      <w:r w:rsidRPr="00F65C78">
        <w:rPr>
          <w:sz w:val="22"/>
          <w:szCs w:val="22"/>
        </w:rPr>
        <w:t xml:space="preserve">Приложение </w:t>
      </w:r>
      <w:r w:rsidR="00BF1DB2">
        <w:rPr>
          <w:sz w:val="22"/>
          <w:szCs w:val="22"/>
        </w:rPr>
        <w:t>3</w:t>
      </w:r>
      <w:r w:rsidRPr="00F65C78">
        <w:rPr>
          <w:sz w:val="22"/>
          <w:szCs w:val="22"/>
        </w:rPr>
        <w:t>. Смета на инженерно-геодезические изыскания.</w:t>
      </w:r>
    </w:p>
    <w:p w14:paraId="14ED06C9" w14:textId="0EB67C9A" w:rsidR="00973761" w:rsidRDefault="00973761" w:rsidP="00973761">
      <w:pPr>
        <w:widowControl w:val="0"/>
        <w:autoSpaceDE w:val="0"/>
        <w:autoSpaceDN w:val="0"/>
        <w:adjustRightInd w:val="0"/>
        <w:ind w:firstLine="567"/>
        <w:jc w:val="both"/>
        <w:rPr>
          <w:sz w:val="22"/>
          <w:szCs w:val="22"/>
        </w:rPr>
      </w:pPr>
      <w:r w:rsidRPr="00F65C78">
        <w:rPr>
          <w:sz w:val="22"/>
          <w:szCs w:val="22"/>
        </w:rPr>
        <w:t xml:space="preserve">Приложение </w:t>
      </w:r>
      <w:r w:rsidR="00BF1DB2">
        <w:rPr>
          <w:sz w:val="22"/>
          <w:szCs w:val="22"/>
        </w:rPr>
        <w:t>4</w:t>
      </w:r>
      <w:r w:rsidRPr="00F65C78">
        <w:rPr>
          <w:sz w:val="22"/>
          <w:szCs w:val="22"/>
        </w:rPr>
        <w:t>. Смета на проектно-изыскательские работы.</w:t>
      </w:r>
    </w:p>
    <w:p w14:paraId="2A4CC43C" w14:textId="77777777" w:rsidR="00D678FC" w:rsidRPr="00D42A63" w:rsidRDefault="00D678FC" w:rsidP="00D678FC">
      <w:pPr>
        <w:widowControl w:val="0"/>
        <w:autoSpaceDE w:val="0"/>
        <w:autoSpaceDN w:val="0"/>
        <w:adjustRightInd w:val="0"/>
        <w:ind w:firstLine="567"/>
        <w:jc w:val="both"/>
      </w:pPr>
    </w:p>
    <w:p w14:paraId="5E1104E4" w14:textId="77777777" w:rsidR="00D678FC" w:rsidRPr="00D42A63" w:rsidRDefault="00D678FC" w:rsidP="00D678FC">
      <w:pPr>
        <w:pStyle w:val="af0"/>
        <w:widowControl w:val="0"/>
        <w:numPr>
          <w:ilvl w:val="0"/>
          <w:numId w:val="22"/>
        </w:numPr>
        <w:autoSpaceDE w:val="0"/>
        <w:autoSpaceDN w:val="0"/>
        <w:adjustRightInd w:val="0"/>
        <w:ind w:left="0" w:firstLine="0"/>
        <w:jc w:val="center"/>
        <w:outlineLvl w:val="0"/>
        <w:rPr>
          <w:b/>
        </w:rPr>
      </w:pPr>
      <w:r w:rsidRPr="00D42A63">
        <w:rPr>
          <w:b/>
          <w:bCs/>
        </w:rPr>
        <w:t>Юридические адреса и реквизиты Сторон.</w:t>
      </w:r>
    </w:p>
    <w:p w14:paraId="4DF58987" w14:textId="77777777" w:rsidR="00D678FC" w:rsidRPr="00D42A63"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E20873" w14:paraId="0141AC91" w14:textId="77777777" w:rsidTr="00CC37E4">
        <w:tc>
          <w:tcPr>
            <w:tcW w:w="5236" w:type="dxa"/>
          </w:tcPr>
          <w:p w14:paraId="5FA9CCB1" w14:textId="77777777" w:rsidR="00D678FC" w:rsidRPr="00EA67D8" w:rsidRDefault="00D678FC" w:rsidP="00CC37E4">
            <w:pPr>
              <w:widowControl w:val="0"/>
              <w:autoSpaceDE w:val="0"/>
              <w:autoSpaceDN w:val="0"/>
              <w:adjustRightInd w:val="0"/>
              <w:outlineLvl w:val="0"/>
              <w:rPr>
                <w:b/>
                <w:sz w:val="22"/>
                <w:szCs w:val="22"/>
              </w:rPr>
            </w:pPr>
            <w:r w:rsidRPr="00EA67D8">
              <w:rPr>
                <w:b/>
                <w:sz w:val="22"/>
                <w:szCs w:val="22"/>
              </w:rPr>
              <w:t>Заказчик:</w:t>
            </w:r>
          </w:p>
        </w:tc>
        <w:tc>
          <w:tcPr>
            <w:tcW w:w="5236" w:type="dxa"/>
          </w:tcPr>
          <w:p w14:paraId="101E9B8A" w14:textId="77777777" w:rsidR="00D678FC" w:rsidRPr="00EA67D8" w:rsidRDefault="00D678FC" w:rsidP="00CC37E4">
            <w:pPr>
              <w:widowControl w:val="0"/>
              <w:autoSpaceDE w:val="0"/>
              <w:autoSpaceDN w:val="0"/>
              <w:adjustRightInd w:val="0"/>
              <w:outlineLvl w:val="0"/>
              <w:rPr>
                <w:b/>
                <w:sz w:val="22"/>
                <w:szCs w:val="22"/>
              </w:rPr>
            </w:pPr>
            <w:r w:rsidRPr="00EA67D8">
              <w:rPr>
                <w:b/>
                <w:sz w:val="22"/>
                <w:szCs w:val="22"/>
              </w:rPr>
              <w:t>Подрядчик:</w:t>
            </w:r>
          </w:p>
        </w:tc>
      </w:tr>
      <w:tr w:rsidR="00D678FC" w:rsidRPr="00E20873" w14:paraId="324EA059" w14:textId="77777777" w:rsidTr="00CC37E4">
        <w:tc>
          <w:tcPr>
            <w:tcW w:w="5236" w:type="dxa"/>
          </w:tcPr>
          <w:p w14:paraId="4F85E954" w14:textId="77777777" w:rsidR="00D678FC" w:rsidRPr="00EA67D8" w:rsidRDefault="00D678FC" w:rsidP="00CC37E4">
            <w:pPr>
              <w:pStyle w:val="af2"/>
              <w:rPr>
                <w:rFonts w:ascii="Times New Roman" w:hAnsi="Times New Roman"/>
                <w:b/>
              </w:rPr>
            </w:pPr>
            <w:r w:rsidRPr="00EA67D8">
              <w:rPr>
                <w:rFonts w:ascii="Times New Roman" w:hAnsi="Times New Roman"/>
                <w:b/>
              </w:rPr>
              <w:t xml:space="preserve">Акционерное общество </w:t>
            </w:r>
          </w:p>
          <w:p w14:paraId="5F550D43" w14:textId="1AE4C4C8" w:rsidR="00D678FC" w:rsidRPr="00EA67D8" w:rsidRDefault="00D678FC" w:rsidP="000C2B00">
            <w:pPr>
              <w:pStyle w:val="af2"/>
              <w:rPr>
                <w:rFonts w:ascii="Times New Roman" w:hAnsi="Times New Roman"/>
                <w:b/>
              </w:rPr>
            </w:pPr>
            <w:r w:rsidRPr="00EA67D8">
              <w:rPr>
                <w:rFonts w:ascii="Times New Roman" w:hAnsi="Times New Roman"/>
                <w:b/>
              </w:rPr>
              <w:t>«</w:t>
            </w:r>
            <w:proofErr w:type="gramStart"/>
            <w:r w:rsidR="000C2B00">
              <w:rPr>
                <w:rFonts w:ascii="Times New Roman" w:hAnsi="Times New Roman"/>
                <w:b/>
              </w:rPr>
              <w:t>МСК</w:t>
            </w:r>
            <w:proofErr w:type="gramEnd"/>
            <w:r w:rsidR="000C2B00">
              <w:rPr>
                <w:rFonts w:ascii="Times New Roman" w:hAnsi="Times New Roman"/>
                <w:b/>
              </w:rPr>
              <w:t xml:space="preserve"> Энергосеть</w:t>
            </w:r>
            <w:r w:rsidRPr="00EA67D8">
              <w:rPr>
                <w:rFonts w:ascii="Times New Roman" w:hAnsi="Times New Roman"/>
                <w:b/>
              </w:rPr>
              <w:t>»</w:t>
            </w:r>
          </w:p>
        </w:tc>
        <w:tc>
          <w:tcPr>
            <w:tcW w:w="5236" w:type="dxa"/>
          </w:tcPr>
          <w:p w14:paraId="5CEAAF29"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2CBE6CF" w14:textId="77777777" w:rsidTr="00CC37E4">
        <w:tc>
          <w:tcPr>
            <w:tcW w:w="5236" w:type="dxa"/>
          </w:tcPr>
          <w:p w14:paraId="0D6A31C1"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ИНН 5018054863, КПП 501801001</w:t>
            </w:r>
          </w:p>
          <w:p w14:paraId="3E036E2A"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ОКПО 33051395</w:t>
            </w:r>
          </w:p>
          <w:p w14:paraId="24A60BD0" w14:textId="77777777" w:rsidR="00D678FC" w:rsidRPr="00EA67D8" w:rsidRDefault="00D678FC" w:rsidP="00CC37E4">
            <w:pPr>
              <w:widowControl w:val="0"/>
              <w:autoSpaceDE w:val="0"/>
              <w:autoSpaceDN w:val="0"/>
              <w:adjustRightInd w:val="0"/>
              <w:outlineLvl w:val="0"/>
              <w:rPr>
                <w:b/>
                <w:sz w:val="22"/>
                <w:szCs w:val="22"/>
              </w:rPr>
            </w:pPr>
            <w:r w:rsidRPr="00EA67D8">
              <w:rPr>
                <w:sz w:val="22"/>
                <w:szCs w:val="22"/>
              </w:rPr>
              <w:t>ОГРН 1035003351657</w:t>
            </w:r>
          </w:p>
        </w:tc>
        <w:tc>
          <w:tcPr>
            <w:tcW w:w="5236" w:type="dxa"/>
          </w:tcPr>
          <w:p w14:paraId="111FFA24"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5AEF5124" w14:textId="77777777" w:rsidTr="00CC37E4">
        <w:tc>
          <w:tcPr>
            <w:tcW w:w="5236" w:type="dxa"/>
          </w:tcPr>
          <w:p w14:paraId="336261BA" w14:textId="41E33DCD" w:rsidR="00D678FC" w:rsidRPr="00EA67D8" w:rsidRDefault="00990BB6" w:rsidP="00CC37E4">
            <w:pPr>
              <w:pStyle w:val="af2"/>
              <w:rPr>
                <w:rFonts w:ascii="Times New Roman" w:hAnsi="Times New Roman"/>
              </w:rPr>
            </w:pPr>
            <w:proofErr w:type="gramStart"/>
            <w:r>
              <w:rPr>
                <w:rFonts w:ascii="Times New Roman" w:hAnsi="Times New Roman"/>
              </w:rPr>
              <w:t>Юр. адрес:141070</w:t>
            </w:r>
            <w:r w:rsidR="00D678FC" w:rsidRPr="00EA67D8">
              <w:rPr>
                <w:rFonts w:ascii="Times New Roman" w:hAnsi="Times New Roman"/>
              </w:rPr>
              <w:t xml:space="preserve"> , Московская область</w:t>
            </w:r>
            <w:r>
              <w:rPr>
                <w:rFonts w:ascii="Times New Roman" w:hAnsi="Times New Roman"/>
              </w:rPr>
              <w:t>, г. Королёв, ул. Гагарина, д. 10</w:t>
            </w:r>
            <w:r w:rsidR="00D678FC" w:rsidRPr="00EA67D8">
              <w:rPr>
                <w:rFonts w:ascii="Times New Roman" w:hAnsi="Times New Roman"/>
              </w:rPr>
              <w:t>а</w:t>
            </w:r>
            <w:r>
              <w:rPr>
                <w:rFonts w:ascii="Times New Roman" w:hAnsi="Times New Roman"/>
              </w:rPr>
              <w:t>, пом. 011</w:t>
            </w:r>
            <w:proofErr w:type="gramEnd"/>
          </w:p>
          <w:p w14:paraId="604BDDD5" w14:textId="77777777" w:rsidR="00D678FC" w:rsidRPr="00EA67D8" w:rsidRDefault="00D678FC" w:rsidP="00CC37E4">
            <w:pPr>
              <w:pStyle w:val="af2"/>
              <w:rPr>
                <w:rFonts w:ascii="Times New Roman" w:hAnsi="Times New Roman"/>
                <w:color w:val="000000" w:themeColor="text1"/>
              </w:rPr>
            </w:pPr>
            <w:r w:rsidRPr="00EA67D8">
              <w:rPr>
                <w:rFonts w:ascii="Times New Roman" w:hAnsi="Times New Roman"/>
              </w:rPr>
              <w:t xml:space="preserve">Телефон/факс </w:t>
            </w:r>
            <w:hyperlink r:id="rId10" w:history="1">
              <w:r w:rsidRPr="00EA67D8">
                <w:rPr>
                  <w:rFonts w:ascii="Times New Roman" w:hAnsi="Times New Roman"/>
                  <w:color w:val="000000" w:themeColor="text1"/>
                  <w:u w:val="single"/>
                </w:rPr>
                <w:t>(495) 516-04-90</w:t>
              </w:r>
            </w:hyperlink>
          </w:p>
          <w:p w14:paraId="598A163C" w14:textId="77777777" w:rsidR="00D678FC" w:rsidRPr="00EA67D8" w:rsidRDefault="00D678FC" w:rsidP="00CC37E4">
            <w:pPr>
              <w:rPr>
                <w:sz w:val="22"/>
                <w:szCs w:val="22"/>
              </w:rPr>
            </w:pPr>
            <w:proofErr w:type="gramStart"/>
            <w:r w:rsidRPr="00EA67D8">
              <w:rPr>
                <w:color w:val="000000" w:themeColor="text1"/>
                <w:sz w:val="22"/>
                <w:szCs w:val="22"/>
              </w:rPr>
              <w:t>Электронная</w:t>
            </w:r>
            <w:proofErr w:type="gramEnd"/>
            <w:r w:rsidRPr="00EA67D8">
              <w:rPr>
                <w:color w:val="000000" w:themeColor="text1"/>
                <w:sz w:val="22"/>
                <w:szCs w:val="22"/>
              </w:rPr>
              <w:t xml:space="preserve"> почти: </w:t>
            </w:r>
            <w:hyperlink r:id="rId11" w:history="1">
              <w:r w:rsidRPr="00EA67D8">
                <w:rPr>
                  <w:rStyle w:val="af4"/>
                  <w:sz w:val="22"/>
                  <w:szCs w:val="22"/>
                </w:rPr>
                <w:t>info@kenet.ru</w:t>
              </w:r>
            </w:hyperlink>
            <w:r w:rsidRPr="00EA67D8">
              <w:rPr>
                <w:sz w:val="22"/>
                <w:szCs w:val="22"/>
              </w:rPr>
              <w:t xml:space="preserve"> </w:t>
            </w:r>
            <w:r w:rsidRPr="00EA67D8">
              <w:rPr>
                <w:sz w:val="22"/>
                <w:szCs w:val="22"/>
              </w:rPr>
              <w:br/>
              <w:t>Банковские реквизиты:</w:t>
            </w:r>
          </w:p>
        </w:tc>
        <w:tc>
          <w:tcPr>
            <w:tcW w:w="5236" w:type="dxa"/>
          </w:tcPr>
          <w:p w14:paraId="2183DE2E"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496A35D6" w14:textId="77777777" w:rsidTr="00CC37E4">
        <w:tc>
          <w:tcPr>
            <w:tcW w:w="5236" w:type="dxa"/>
          </w:tcPr>
          <w:p w14:paraId="2A08C864" w14:textId="77777777" w:rsidR="00D678FC" w:rsidRPr="00EA67D8" w:rsidRDefault="00D678FC" w:rsidP="00CC37E4">
            <w:pPr>
              <w:widowControl w:val="0"/>
              <w:autoSpaceDE w:val="0"/>
              <w:autoSpaceDN w:val="0"/>
              <w:adjustRightInd w:val="0"/>
              <w:outlineLvl w:val="0"/>
              <w:rPr>
                <w:b/>
                <w:sz w:val="22"/>
                <w:szCs w:val="22"/>
              </w:rPr>
            </w:pPr>
            <w:proofErr w:type="gramStart"/>
            <w:r w:rsidRPr="00EA67D8">
              <w:rPr>
                <w:sz w:val="22"/>
                <w:szCs w:val="22"/>
              </w:rPr>
              <w:t>р</w:t>
            </w:r>
            <w:proofErr w:type="gramEnd"/>
            <w:r w:rsidRPr="00EA67D8">
              <w:rPr>
                <w:sz w:val="22"/>
                <w:szCs w:val="22"/>
              </w:rPr>
              <w:t>/с 40702810440170100125</w:t>
            </w:r>
          </w:p>
        </w:tc>
        <w:tc>
          <w:tcPr>
            <w:tcW w:w="5236" w:type="dxa"/>
          </w:tcPr>
          <w:p w14:paraId="2DFC76E7"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22290203" w14:textId="77777777" w:rsidTr="00CC37E4">
        <w:tc>
          <w:tcPr>
            <w:tcW w:w="5236" w:type="dxa"/>
          </w:tcPr>
          <w:p w14:paraId="0AA03C3F" w14:textId="51C6819A" w:rsidR="00D678FC" w:rsidRPr="00EA67D8" w:rsidRDefault="00F528CE" w:rsidP="00F528CE">
            <w:pPr>
              <w:pStyle w:val="af2"/>
              <w:rPr>
                <w:rFonts w:ascii="Times New Roman" w:hAnsi="Times New Roman"/>
              </w:rPr>
            </w:pPr>
            <w:r>
              <w:rPr>
                <w:rFonts w:ascii="Times New Roman" w:hAnsi="Times New Roman"/>
                <w:bCs/>
              </w:rPr>
              <w:t>П</w:t>
            </w:r>
            <w:r w:rsidR="00D678FC" w:rsidRPr="00EA67D8">
              <w:rPr>
                <w:rFonts w:ascii="Times New Roman" w:hAnsi="Times New Roman"/>
                <w:bCs/>
              </w:rPr>
              <w:t>АО «</w:t>
            </w:r>
            <w:r>
              <w:rPr>
                <w:rFonts w:ascii="Times New Roman" w:hAnsi="Times New Roman"/>
                <w:bCs/>
              </w:rPr>
              <w:t>СБЕРБАНК</w:t>
            </w:r>
            <w:r w:rsidR="00D678FC" w:rsidRPr="00EA67D8">
              <w:rPr>
                <w:rFonts w:ascii="Times New Roman" w:hAnsi="Times New Roman"/>
                <w:bCs/>
              </w:rPr>
              <w:t>» г. Москва</w:t>
            </w:r>
            <w:r w:rsidR="00D678FC" w:rsidRPr="00EA67D8">
              <w:rPr>
                <w:rFonts w:ascii="Times New Roman" w:hAnsi="Times New Roman"/>
              </w:rPr>
              <w:t xml:space="preserve"> </w:t>
            </w:r>
          </w:p>
        </w:tc>
        <w:tc>
          <w:tcPr>
            <w:tcW w:w="5236" w:type="dxa"/>
          </w:tcPr>
          <w:p w14:paraId="4033E6C6"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2254665" w14:textId="77777777" w:rsidTr="00CC37E4">
        <w:tc>
          <w:tcPr>
            <w:tcW w:w="5236" w:type="dxa"/>
          </w:tcPr>
          <w:p w14:paraId="1A3EFCE4" w14:textId="77777777" w:rsidR="00D678FC" w:rsidRPr="00EA67D8" w:rsidRDefault="00D678FC" w:rsidP="00CC37E4">
            <w:pPr>
              <w:widowControl w:val="0"/>
              <w:autoSpaceDE w:val="0"/>
              <w:autoSpaceDN w:val="0"/>
              <w:adjustRightInd w:val="0"/>
              <w:outlineLvl w:val="0"/>
              <w:rPr>
                <w:b/>
                <w:sz w:val="22"/>
                <w:szCs w:val="22"/>
              </w:rPr>
            </w:pPr>
            <w:r w:rsidRPr="00EA67D8">
              <w:rPr>
                <w:sz w:val="22"/>
                <w:szCs w:val="22"/>
              </w:rPr>
              <w:t>к/с № 30101810400000000225</w:t>
            </w:r>
          </w:p>
        </w:tc>
        <w:tc>
          <w:tcPr>
            <w:tcW w:w="5236" w:type="dxa"/>
          </w:tcPr>
          <w:p w14:paraId="7D787B76"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1F4F8BC5" w14:textId="77777777" w:rsidTr="00CC37E4">
        <w:tc>
          <w:tcPr>
            <w:tcW w:w="5236" w:type="dxa"/>
          </w:tcPr>
          <w:p w14:paraId="3B0A5327" w14:textId="77777777" w:rsidR="00D678FC" w:rsidRPr="00EA67D8" w:rsidRDefault="00D678FC" w:rsidP="00CC37E4">
            <w:pPr>
              <w:widowControl w:val="0"/>
              <w:autoSpaceDE w:val="0"/>
              <w:autoSpaceDN w:val="0"/>
              <w:adjustRightInd w:val="0"/>
              <w:outlineLvl w:val="0"/>
              <w:rPr>
                <w:sz w:val="22"/>
                <w:szCs w:val="22"/>
              </w:rPr>
            </w:pPr>
            <w:r w:rsidRPr="00EA67D8">
              <w:rPr>
                <w:sz w:val="22"/>
                <w:szCs w:val="22"/>
              </w:rPr>
              <w:t>БИК 044525225</w:t>
            </w:r>
          </w:p>
        </w:tc>
        <w:tc>
          <w:tcPr>
            <w:tcW w:w="5236" w:type="dxa"/>
          </w:tcPr>
          <w:p w14:paraId="1624DD6E" w14:textId="77777777" w:rsidR="00D678FC" w:rsidRPr="00EA67D8" w:rsidRDefault="00D678FC" w:rsidP="00CC37E4">
            <w:pPr>
              <w:widowControl w:val="0"/>
              <w:autoSpaceDE w:val="0"/>
              <w:autoSpaceDN w:val="0"/>
              <w:adjustRightInd w:val="0"/>
              <w:outlineLvl w:val="0"/>
              <w:rPr>
                <w:b/>
                <w:sz w:val="22"/>
                <w:szCs w:val="22"/>
              </w:rPr>
            </w:pPr>
          </w:p>
        </w:tc>
      </w:tr>
      <w:tr w:rsidR="00D678FC" w:rsidRPr="00E20873" w14:paraId="2A091FE9" w14:textId="77777777" w:rsidTr="00CC37E4">
        <w:tc>
          <w:tcPr>
            <w:tcW w:w="5236" w:type="dxa"/>
          </w:tcPr>
          <w:p w14:paraId="49B1D0FE" w14:textId="77777777" w:rsidR="00D678FC" w:rsidRPr="00D42A63" w:rsidRDefault="00D678FC" w:rsidP="00CC37E4">
            <w:pPr>
              <w:pStyle w:val="af2"/>
              <w:rPr>
                <w:rFonts w:ascii="Times New Roman" w:hAnsi="Times New Roman"/>
                <w:b/>
                <w:sz w:val="24"/>
                <w:szCs w:val="24"/>
              </w:rPr>
            </w:pPr>
            <w:r w:rsidRPr="00D42A63">
              <w:rPr>
                <w:rFonts w:ascii="Times New Roman" w:hAnsi="Times New Roman"/>
                <w:b/>
                <w:sz w:val="24"/>
                <w:szCs w:val="24"/>
              </w:rPr>
              <w:t xml:space="preserve">Генеральный директор </w:t>
            </w:r>
          </w:p>
          <w:p w14:paraId="45AB849A" w14:textId="77777777" w:rsidR="00D678FC" w:rsidRPr="00D42A63" w:rsidRDefault="00D678FC" w:rsidP="00CC37E4">
            <w:pPr>
              <w:pStyle w:val="af2"/>
              <w:rPr>
                <w:rFonts w:ascii="Times New Roman" w:hAnsi="Times New Roman"/>
                <w:b/>
                <w:sz w:val="24"/>
                <w:szCs w:val="24"/>
              </w:rPr>
            </w:pPr>
          </w:p>
          <w:p w14:paraId="600AEA1A" w14:textId="66C1A455" w:rsidR="00D678FC" w:rsidRPr="00D42A63" w:rsidRDefault="00A76658" w:rsidP="00CC37E4">
            <w:pPr>
              <w:pStyle w:val="af2"/>
              <w:rPr>
                <w:rFonts w:ascii="Times New Roman" w:hAnsi="Times New Roman"/>
                <w:b/>
                <w:sz w:val="24"/>
                <w:szCs w:val="24"/>
              </w:rPr>
            </w:pPr>
            <w:r>
              <w:rPr>
                <w:rFonts w:ascii="Times New Roman" w:hAnsi="Times New Roman"/>
                <w:b/>
                <w:sz w:val="24"/>
                <w:szCs w:val="24"/>
              </w:rPr>
              <w:t>___________________ /В.А</w:t>
            </w:r>
            <w:r w:rsidR="00D678FC" w:rsidRPr="00D42A63">
              <w:rPr>
                <w:rFonts w:ascii="Times New Roman" w:hAnsi="Times New Roman"/>
                <w:b/>
                <w:sz w:val="24"/>
                <w:szCs w:val="24"/>
              </w:rPr>
              <w:t xml:space="preserve">. </w:t>
            </w:r>
            <w:r>
              <w:rPr>
                <w:rFonts w:ascii="Times New Roman" w:hAnsi="Times New Roman"/>
                <w:b/>
                <w:sz w:val="24"/>
                <w:szCs w:val="24"/>
              </w:rPr>
              <w:t>Борисенков</w:t>
            </w:r>
            <w:r w:rsidR="00D678FC" w:rsidRPr="00D42A63">
              <w:rPr>
                <w:rFonts w:ascii="Times New Roman" w:hAnsi="Times New Roman"/>
                <w:b/>
                <w:sz w:val="24"/>
                <w:szCs w:val="24"/>
              </w:rPr>
              <w:t>/</w:t>
            </w:r>
          </w:p>
          <w:p w14:paraId="1DC3BF57" w14:textId="77777777" w:rsidR="00D678FC" w:rsidRPr="00D42A63" w:rsidRDefault="00D678FC" w:rsidP="00CC37E4">
            <w:pPr>
              <w:pStyle w:val="af2"/>
              <w:rPr>
                <w:rFonts w:ascii="Times New Roman" w:hAnsi="Times New Roman"/>
                <w:sz w:val="24"/>
                <w:szCs w:val="24"/>
              </w:rPr>
            </w:pPr>
            <w:r w:rsidRPr="00D42A63">
              <w:rPr>
                <w:rFonts w:ascii="Times New Roman" w:hAnsi="Times New Roman"/>
                <w:b/>
                <w:sz w:val="24"/>
                <w:szCs w:val="24"/>
              </w:rPr>
              <w:t>МП</w:t>
            </w:r>
          </w:p>
        </w:tc>
        <w:tc>
          <w:tcPr>
            <w:tcW w:w="5236" w:type="dxa"/>
          </w:tcPr>
          <w:p w14:paraId="7990228D" w14:textId="77777777" w:rsidR="00D678FC" w:rsidRPr="00D42A63" w:rsidRDefault="00D678FC" w:rsidP="00CC37E4">
            <w:pPr>
              <w:pStyle w:val="af2"/>
              <w:rPr>
                <w:rFonts w:ascii="Times New Roman" w:hAnsi="Times New Roman"/>
                <w:sz w:val="24"/>
                <w:szCs w:val="24"/>
              </w:rPr>
            </w:pPr>
          </w:p>
          <w:p w14:paraId="298A7309" w14:textId="77777777" w:rsidR="00D678FC" w:rsidRPr="00D42A63" w:rsidRDefault="00D678FC" w:rsidP="00CC37E4">
            <w:pPr>
              <w:pStyle w:val="af2"/>
              <w:rPr>
                <w:rFonts w:ascii="Times New Roman" w:hAnsi="Times New Roman"/>
                <w:b/>
                <w:sz w:val="24"/>
                <w:szCs w:val="24"/>
              </w:rPr>
            </w:pPr>
          </w:p>
          <w:p w14:paraId="3F6BE4D4" w14:textId="77777777" w:rsidR="00D678FC" w:rsidRPr="00D42A63" w:rsidRDefault="00D678FC" w:rsidP="00CC37E4">
            <w:pPr>
              <w:pStyle w:val="af2"/>
              <w:rPr>
                <w:rFonts w:ascii="Times New Roman" w:hAnsi="Times New Roman"/>
                <w:b/>
                <w:sz w:val="24"/>
                <w:szCs w:val="24"/>
              </w:rPr>
            </w:pPr>
            <w:r w:rsidRPr="00D42A63">
              <w:rPr>
                <w:rFonts w:ascii="Times New Roman" w:hAnsi="Times New Roman"/>
                <w:b/>
                <w:sz w:val="24"/>
                <w:szCs w:val="24"/>
              </w:rPr>
              <w:t>___________________ /________________/</w:t>
            </w:r>
          </w:p>
          <w:p w14:paraId="29367A93" w14:textId="77777777" w:rsidR="00D678FC" w:rsidRPr="00D42A63" w:rsidRDefault="00D678FC" w:rsidP="00CC37E4">
            <w:pPr>
              <w:pStyle w:val="af2"/>
              <w:rPr>
                <w:rFonts w:ascii="Times New Roman" w:hAnsi="Times New Roman"/>
                <w:sz w:val="24"/>
                <w:szCs w:val="24"/>
              </w:rPr>
            </w:pPr>
            <w:r w:rsidRPr="00D42A63">
              <w:rPr>
                <w:rFonts w:ascii="Times New Roman" w:hAnsi="Times New Roman"/>
                <w:b/>
                <w:sz w:val="24"/>
                <w:szCs w:val="24"/>
              </w:rPr>
              <w:t>МП</w:t>
            </w:r>
          </w:p>
        </w:tc>
      </w:tr>
    </w:tbl>
    <w:p w14:paraId="5924C724" w14:textId="77777777" w:rsidR="0086198B" w:rsidRDefault="0086198B" w:rsidP="00C770B3">
      <w:pPr>
        <w:widowControl w:val="0"/>
        <w:autoSpaceDE w:val="0"/>
        <w:autoSpaceDN w:val="0"/>
        <w:adjustRightInd w:val="0"/>
        <w:ind w:firstLine="567"/>
        <w:jc w:val="center"/>
        <w:outlineLvl w:val="0"/>
        <w:rPr>
          <w:snapToGrid w:val="0"/>
        </w:rPr>
      </w:pPr>
    </w:p>
    <w:p w14:paraId="7E78EADC" w14:textId="77777777" w:rsidR="00963AC9" w:rsidRDefault="00963AC9" w:rsidP="00963AC9">
      <w:pPr>
        <w:widowControl w:val="0"/>
        <w:autoSpaceDE w:val="0"/>
        <w:autoSpaceDN w:val="0"/>
        <w:adjustRightInd w:val="0"/>
        <w:jc w:val="both"/>
        <w:rPr>
          <w:snapToGrid w:val="0"/>
        </w:rPr>
      </w:pPr>
      <w:r>
        <w:rPr>
          <w:b/>
        </w:rPr>
        <w:t>«___»____________________20__г.                           «___»____________________20__г.</w:t>
      </w:r>
    </w:p>
    <w:p w14:paraId="50A8E135" w14:textId="79D49461" w:rsidR="00963AC9" w:rsidRDefault="00963AC9" w:rsidP="00963AC9">
      <w:pPr>
        <w:widowControl w:val="0"/>
        <w:autoSpaceDE w:val="0"/>
        <w:autoSpaceDN w:val="0"/>
        <w:adjustRightInd w:val="0"/>
        <w:jc w:val="both"/>
        <w:rPr>
          <w:snapToGrid w:val="0"/>
        </w:rPr>
      </w:pPr>
    </w:p>
    <w:p w14:paraId="13D67B7D" w14:textId="77777777" w:rsidR="00963AC9" w:rsidRPr="004D7CE2" w:rsidRDefault="00963AC9" w:rsidP="00C770B3">
      <w:pPr>
        <w:widowControl w:val="0"/>
        <w:autoSpaceDE w:val="0"/>
        <w:autoSpaceDN w:val="0"/>
        <w:adjustRightInd w:val="0"/>
        <w:ind w:firstLine="567"/>
        <w:jc w:val="center"/>
        <w:outlineLvl w:val="0"/>
        <w:rPr>
          <w:snapToGrid w:val="0"/>
        </w:rPr>
      </w:pPr>
    </w:p>
    <w:sectPr w:rsidR="00963AC9" w:rsidRPr="004D7CE2" w:rsidSect="00FB70AF">
      <w:headerReference w:type="default" r:id="rId12"/>
      <w:footerReference w:type="even" r:id="rId13"/>
      <w:footerReference w:type="default" r:id="rId14"/>
      <w:headerReference w:type="first" r:id="rId15"/>
      <w:footerReference w:type="first" r:id="rId16"/>
      <w:pgSz w:w="12240" w:h="15840"/>
      <w:pgMar w:top="284" w:right="850" w:bottom="426" w:left="1134" w:header="284" w:footer="27" w:gutter="0"/>
      <w:pgNumType w:start="2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03BC" w14:textId="77777777" w:rsidR="00261C57" w:rsidRDefault="00261C57">
      <w:r>
        <w:separator/>
      </w:r>
    </w:p>
  </w:endnote>
  <w:endnote w:type="continuationSeparator" w:id="0">
    <w:p w14:paraId="1DEEEC37" w14:textId="77777777" w:rsidR="00261C57" w:rsidRDefault="002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3BB7" w14:textId="77777777" w:rsidR="00925A58" w:rsidRDefault="007D2BA5"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14:paraId="503AA103" w14:textId="77777777"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19585"/>
      <w:docPartObj>
        <w:docPartGallery w:val="Page Numbers (Bottom of Page)"/>
        <w:docPartUnique/>
      </w:docPartObj>
    </w:sdtPr>
    <w:sdtEndPr/>
    <w:sdtContent>
      <w:p w14:paraId="516E5BE3" w14:textId="77777777" w:rsidR="0001523D" w:rsidRDefault="007D2BA5">
        <w:pPr>
          <w:pStyle w:val="a3"/>
          <w:jc w:val="right"/>
        </w:pPr>
        <w:r>
          <w:fldChar w:fldCharType="begin"/>
        </w:r>
        <w:r w:rsidR="0001523D">
          <w:instrText>PAGE   \* MERGEFORMAT</w:instrText>
        </w:r>
        <w:r>
          <w:fldChar w:fldCharType="separate"/>
        </w:r>
        <w:r w:rsidR="00FB70AF">
          <w:rPr>
            <w:noProof/>
          </w:rPr>
          <w:t>26</w:t>
        </w:r>
        <w:r>
          <w:fldChar w:fldCharType="end"/>
        </w:r>
      </w:p>
    </w:sdtContent>
  </w:sdt>
  <w:p w14:paraId="11C7EF68" w14:textId="77777777" w:rsidR="00925A58" w:rsidRPr="00E35B56"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46102"/>
      <w:docPartObj>
        <w:docPartGallery w:val="Page Numbers (Bottom of Page)"/>
        <w:docPartUnique/>
      </w:docPartObj>
    </w:sdtPr>
    <w:sdtEndPr/>
    <w:sdtContent>
      <w:p w14:paraId="44D20367" w14:textId="7BCCB8EF" w:rsidR="0098274D" w:rsidRDefault="0098274D">
        <w:pPr>
          <w:pStyle w:val="a3"/>
          <w:jc w:val="right"/>
        </w:pPr>
        <w:r>
          <w:fldChar w:fldCharType="begin"/>
        </w:r>
        <w:r>
          <w:instrText>PAGE   \* MERGEFORMAT</w:instrText>
        </w:r>
        <w:r>
          <w:fldChar w:fldCharType="separate"/>
        </w:r>
        <w:r w:rsidR="00FB70AF">
          <w:rPr>
            <w:noProof/>
          </w:rPr>
          <w:t>20</w:t>
        </w:r>
        <w:r>
          <w:fldChar w:fldCharType="end"/>
        </w:r>
      </w:p>
    </w:sdtContent>
  </w:sdt>
  <w:p w14:paraId="5D5C9BCE" w14:textId="77777777" w:rsidR="0098274D" w:rsidRDefault="009827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F35CD" w14:textId="77777777" w:rsidR="00261C57" w:rsidRDefault="00261C57">
      <w:r>
        <w:separator/>
      </w:r>
    </w:p>
  </w:footnote>
  <w:footnote w:type="continuationSeparator" w:id="0">
    <w:p w14:paraId="3B8A7A10" w14:textId="77777777" w:rsidR="00261C57" w:rsidRDefault="002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2684" w14:textId="532676DE"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14:paraId="02DB75B6" w14:textId="77777777"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D3F1" w14:textId="77777777"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14:paraId="5D9DBB8D" w14:textId="77777777" w:rsidR="00926A07" w:rsidRPr="00D769B6" w:rsidRDefault="00556217" w:rsidP="00926A0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r w:rsidR="00926A07" w:rsidRPr="00D769B6">
      <w:rPr>
        <w:rFonts w:eastAsiaTheme="minorEastAsia"/>
      </w:rPr>
      <w:t xml:space="preserve">Приложение №1  </w:t>
    </w:r>
  </w:p>
  <w:p w14:paraId="0730F514" w14:textId="77777777" w:rsidR="00926A07" w:rsidRPr="00D769B6" w:rsidRDefault="00926A07" w:rsidP="00926A07">
    <w:pPr>
      <w:widowControl w:val="0"/>
      <w:tabs>
        <w:tab w:val="center" w:pos="4677"/>
        <w:tab w:val="right" w:pos="9355"/>
      </w:tabs>
      <w:autoSpaceDE w:val="0"/>
      <w:autoSpaceDN w:val="0"/>
      <w:adjustRightInd w:val="0"/>
      <w:jc w:val="right"/>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r w:rsidRPr="00D769B6">
      <w:rPr>
        <w:rFonts w:eastAsiaTheme="minorEastAsia"/>
      </w:rPr>
      <w:t xml:space="preserve"> </w:t>
    </w:r>
  </w:p>
  <w:p w14:paraId="204A5F23" w14:textId="54691028" w:rsidR="00556217" w:rsidRDefault="00556217" w:rsidP="00926A07">
    <w:pPr>
      <w:widowControl w:val="0"/>
      <w:tabs>
        <w:tab w:val="center" w:pos="4677"/>
        <w:tab w:val="left" w:pos="8397"/>
        <w:tab w:val="right" w:pos="9355"/>
        <w:tab w:val="right" w:pos="10256"/>
      </w:tabs>
      <w:autoSpaceDE w:val="0"/>
      <w:autoSpaceDN w:val="0"/>
      <w:adjustRightInd w:val="0"/>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7983"/>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5633"/>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6100"/>
    <w:rsid w:val="00413091"/>
    <w:rsid w:val="004142FF"/>
    <w:rsid w:val="004169B7"/>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2E73"/>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3AC9"/>
    <w:rsid w:val="009644BF"/>
    <w:rsid w:val="00970654"/>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747A"/>
    <w:rsid w:val="00BC29A7"/>
    <w:rsid w:val="00BC4512"/>
    <w:rsid w:val="00BC6CF2"/>
    <w:rsid w:val="00BD380F"/>
    <w:rsid w:val="00BD520C"/>
    <w:rsid w:val="00BD7722"/>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CE7"/>
    <w:rsid w:val="00D53F79"/>
    <w:rsid w:val="00D56B51"/>
    <w:rsid w:val="00D57737"/>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31006"/>
    <w:rsid w:val="00E31095"/>
    <w:rsid w:val="00E31AF9"/>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B70AF"/>
    <w:rsid w:val="00FC09BE"/>
    <w:rsid w:val="00FC185D"/>
    <w:rsid w:val="00FC22BC"/>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5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ne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74955160490" TargetMode="Externa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85F2-2B4C-4907-A9BA-0482D8FD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2749</Words>
  <Characters>20270</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21</cp:revision>
  <cp:lastPrinted>2016-07-15T12:04:00Z</cp:lastPrinted>
  <dcterms:created xsi:type="dcterms:W3CDTF">2016-02-18T10:22:00Z</dcterms:created>
  <dcterms:modified xsi:type="dcterms:W3CDTF">2016-11-21T12:49:00Z</dcterms:modified>
</cp:coreProperties>
</file>